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5A11" w14:textId="77777777" w:rsidR="00976B84" w:rsidRPr="002E3A07" w:rsidRDefault="00976B84">
      <w:pPr>
        <w:pStyle w:val="BodyText"/>
        <w:kinsoku w:val="0"/>
        <w:overflowPunct w:val="0"/>
        <w:ind w:left="0"/>
        <w:rPr>
          <w:rFonts w:ascii="Gotham Rounded Book" w:hAnsi="Gotham Rounded Book" w:cs="Times New Roman"/>
        </w:rPr>
      </w:pPr>
    </w:p>
    <w:p w14:paraId="433C34B6" w14:textId="77777777" w:rsidR="00976B84" w:rsidRPr="002E3A07" w:rsidRDefault="00976B84">
      <w:pPr>
        <w:pStyle w:val="BodyText"/>
        <w:kinsoku w:val="0"/>
        <w:overflowPunct w:val="0"/>
        <w:ind w:left="0"/>
        <w:rPr>
          <w:rFonts w:ascii="Gotham Rounded Book" w:hAnsi="Gotham Rounded Book" w:cs="Times New Roman"/>
        </w:rPr>
      </w:pPr>
    </w:p>
    <w:p w14:paraId="77BF11BD" w14:textId="77777777" w:rsidR="00976B84" w:rsidRPr="002E3A07" w:rsidRDefault="00976B84">
      <w:pPr>
        <w:pStyle w:val="BodyText"/>
        <w:kinsoku w:val="0"/>
        <w:overflowPunct w:val="0"/>
        <w:ind w:left="0"/>
        <w:rPr>
          <w:rFonts w:ascii="Gotham Rounded Book" w:hAnsi="Gotham Rounded Book" w:cs="Times New Roman"/>
        </w:rPr>
      </w:pPr>
    </w:p>
    <w:tbl>
      <w:tblPr>
        <w:tblW w:w="9360" w:type="dxa"/>
        <w:tblInd w:w="108" w:type="dxa"/>
        <w:tblLayout w:type="fixed"/>
        <w:tblLook w:val="0000" w:firstRow="0" w:lastRow="0" w:firstColumn="0" w:lastColumn="0" w:noHBand="0" w:noVBand="0"/>
      </w:tblPr>
      <w:tblGrid>
        <w:gridCol w:w="236"/>
        <w:gridCol w:w="1868"/>
        <w:gridCol w:w="236"/>
        <w:gridCol w:w="236"/>
        <w:gridCol w:w="1688"/>
        <w:gridCol w:w="236"/>
        <w:gridCol w:w="236"/>
        <w:gridCol w:w="1868"/>
        <w:gridCol w:w="236"/>
        <w:gridCol w:w="1282"/>
        <w:gridCol w:w="1238"/>
      </w:tblGrid>
      <w:tr w:rsidR="005D1038" w:rsidRPr="002E3A07" w14:paraId="3504E786" w14:textId="77777777" w:rsidTr="00B5069D">
        <w:tc>
          <w:tcPr>
            <w:tcW w:w="9360" w:type="dxa"/>
            <w:gridSpan w:val="11"/>
          </w:tcPr>
          <w:p w14:paraId="781887E0" w14:textId="77777777" w:rsidR="005D1038" w:rsidRPr="002E3A07" w:rsidRDefault="005D1038" w:rsidP="00B5069D">
            <w:pPr>
              <w:jc w:val="center"/>
              <w:rPr>
                <w:rStyle w:val="Emphasis"/>
                <w:rFonts w:ascii="Gotham Rounded Book" w:hAnsi="Gotham Rounded Book"/>
                <w:iCs/>
                <w:sz w:val="20"/>
                <w:szCs w:val="20"/>
              </w:rPr>
            </w:pPr>
          </w:p>
          <w:p w14:paraId="6021A544" w14:textId="77777777" w:rsidR="005D1038" w:rsidRPr="002E3A07" w:rsidRDefault="005D1038" w:rsidP="00B5069D">
            <w:pPr>
              <w:jc w:val="center"/>
              <w:rPr>
                <w:rFonts w:ascii="Gotham Rounded Book" w:hAnsi="Gotham Rounded Book" w:cs="Tahoma"/>
                <w:b/>
                <w:bCs/>
                <w:sz w:val="20"/>
                <w:szCs w:val="20"/>
              </w:rPr>
            </w:pPr>
          </w:p>
          <w:p w14:paraId="05CE1C84" w14:textId="77777777" w:rsidR="005D1038" w:rsidRPr="002E3A07" w:rsidRDefault="005D1038" w:rsidP="00B5069D">
            <w:pPr>
              <w:jc w:val="center"/>
              <w:rPr>
                <w:rFonts w:ascii="Gotham Rounded Book" w:hAnsi="Gotham Rounded Book" w:cs="Tahoma"/>
                <w:b/>
                <w:bCs/>
                <w:sz w:val="20"/>
                <w:szCs w:val="20"/>
              </w:rPr>
            </w:pPr>
          </w:p>
          <w:p w14:paraId="4F289C44" w14:textId="77777777" w:rsidR="005D1038" w:rsidRPr="002E3A07" w:rsidRDefault="005D1038" w:rsidP="00B5069D">
            <w:pPr>
              <w:jc w:val="center"/>
              <w:rPr>
                <w:rFonts w:ascii="Gotham Rounded Book" w:hAnsi="Gotham Rounded Book" w:cs="Tahoma"/>
                <w:b/>
                <w:bCs/>
                <w:sz w:val="20"/>
                <w:szCs w:val="20"/>
              </w:rPr>
            </w:pPr>
          </w:p>
          <w:p w14:paraId="63FFABE7" w14:textId="77777777" w:rsidR="005D1038" w:rsidRPr="002E3A07" w:rsidRDefault="007B6621" w:rsidP="00B5069D">
            <w:pPr>
              <w:jc w:val="center"/>
              <w:rPr>
                <w:rFonts w:ascii="Gotham Rounded Book" w:hAnsi="Gotham Rounded Book" w:cs="Tahoma"/>
                <w:b/>
                <w:bCs/>
                <w:sz w:val="20"/>
                <w:szCs w:val="20"/>
              </w:rPr>
            </w:pPr>
            <w:r w:rsidRPr="002E3A07">
              <w:rPr>
                <w:rFonts w:ascii="Gotham Rounded Book" w:hAnsi="Gotham Rounded Book" w:cs="Tahoma"/>
                <w:b/>
                <w:bCs/>
                <w:sz w:val="20"/>
                <w:szCs w:val="20"/>
              </w:rPr>
              <w:t>Airswift</w:t>
            </w:r>
          </w:p>
          <w:p w14:paraId="62729688" w14:textId="77777777" w:rsidR="00C72291" w:rsidRPr="002E3A07" w:rsidRDefault="00C72291" w:rsidP="00B5069D">
            <w:pPr>
              <w:jc w:val="center"/>
              <w:rPr>
                <w:rFonts w:ascii="Gotham Rounded Book" w:hAnsi="Gotham Rounded Book" w:cs="Tahoma"/>
                <w:b/>
                <w:bCs/>
                <w:sz w:val="20"/>
                <w:szCs w:val="20"/>
              </w:rPr>
            </w:pPr>
          </w:p>
          <w:p w14:paraId="6105C289" w14:textId="77777777" w:rsidR="005D1038" w:rsidRPr="002E3A07" w:rsidRDefault="005D1038" w:rsidP="00B5069D">
            <w:pPr>
              <w:jc w:val="center"/>
              <w:rPr>
                <w:rFonts w:ascii="Gotham Rounded Book" w:hAnsi="Gotham Rounded Book" w:cs="Tahoma"/>
                <w:b/>
                <w:bCs/>
                <w:sz w:val="20"/>
                <w:szCs w:val="20"/>
              </w:rPr>
            </w:pPr>
            <w:r w:rsidRPr="002E3A07">
              <w:rPr>
                <w:rFonts w:ascii="Gotham Rounded Book" w:hAnsi="Gotham Rounded Book" w:cs="Tahoma"/>
                <w:b/>
                <w:bCs/>
                <w:sz w:val="20"/>
                <w:szCs w:val="20"/>
              </w:rPr>
              <w:t>HSE Management Program</w:t>
            </w:r>
          </w:p>
        </w:tc>
      </w:tr>
      <w:tr w:rsidR="005D1038" w:rsidRPr="002E3A07" w14:paraId="6FE6EAF9" w14:textId="77777777" w:rsidTr="00B5069D">
        <w:tc>
          <w:tcPr>
            <w:tcW w:w="9360" w:type="dxa"/>
            <w:gridSpan w:val="11"/>
          </w:tcPr>
          <w:p w14:paraId="1832CCC9" w14:textId="77777777" w:rsidR="005D1038" w:rsidRPr="002E3A07" w:rsidRDefault="005D1038" w:rsidP="00B5069D">
            <w:pPr>
              <w:jc w:val="center"/>
              <w:rPr>
                <w:rFonts w:ascii="Gotham Rounded Book" w:hAnsi="Gotham Rounded Book" w:cs="Tahoma"/>
                <w:b/>
                <w:bCs/>
                <w:sz w:val="20"/>
                <w:szCs w:val="20"/>
              </w:rPr>
            </w:pPr>
          </w:p>
        </w:tc>
      </w:tr>
      <w:tr w:rsidR="005D1038" w:rsidRPr="002E3A07" w14:paraId="5D0D20CD" w14:textId="77777777" w:rsidTr="00B5069D">
        <w:tc>
          <w:tcPr>
            <w:tcW w:w="9360" w:type="dxa"/>
            <w:gridSpan w:val="11"/>
          </w:tcPr>
          <w:p w14:paraId="08D135E4" w14:textId="77777777" w:rsidR="005D1038" w:rsidRPr="002E3A07" w:rsidRDefault="00D061D9" w:rsidP="00C549AE">
            <w:pPr>
              <w:tabs>
                <w:tab w:val="left" w:pos="1020"/>
                <w:tab w:val="center" w:pos="4572"/>
              </w:tabs>
              <w:rPr>
                <w:rFonts w:ascii="Gotham Rounded Book" w:hAnsi="Gotham Rounded Book" w:cs="Tahoma"/>
                <w:b/>
                <w:bCs/>
                <w:sz w:val="20"/>
                <w:szCs w:val="20"/>
              </w:rPr>
            </w:pPr>
            <w:r w:rsidRPr="002E3A07">
              <w:rPr>
                <w:rFonts w:ascii="Gotham Rounded Book" w:hAnsi="Gotham Rounded Book" w:cs="Tahoma"/>
                <w:b/>
                <w:bCs/>
                <w:sz w:val="20"/>
                <w:szCs w:val="20"/>
              </w:rPr>
              <w:tab/>
            </w:r>
            <w:r w:rsidRPr="002E3A07">
              <w:rPr>
                <w:rFonts w:ascii="Gotham Rounded Book" w:hAnsi="Gotham Rounded Book" w:cs="Tahoma"/>
                <w:b/>
                <w:bCs/>
                <w:sz w:val="20"/>
                <w:szCs w:val="20"/>
              </w:rPr>
              <w:tab/>
            </w:r>
            <w:r w:rsidR="00C549AE" w:rsidRPr="002E3A07">
              <w:rPr>
                <w:rFonts w:ascii="Gotham Rounded Book" w:hAnsi="Gotham Rounded Book" w:cs="Tahoma"/>
                <w:b/>
                <w:bCs/>
                <w:sz w:val="20"/>
                <w:szCs w:val="20"/>
              </w:rPr>
              <w:t>Job Hazard Analysis Program</w:t>
            </w:r>
          </w:p>
        </w:tc>
      </w:tr>
      <w:tr w:rsidR="005D1038" w:rsidRPr="002E3A07" w14:paraId="13F0FCEF" w14:textId="77777777" w:rsidTr="00B5069D">
        <w:tc>
          <w:tcPr>
            <w:tcW w:w="9360" w:type="dxa"/>
            <w:gridSpan w:val="11"/>
          </w:tcPr>
          <w:p w14:paraId="5BB0426B" w14:textId="77777777" w:rsidR="005D1038" w:rsidRPr="002E3A07" w:rsidRDefault="005D1038" w:rsidP="00B5069D">
            <w:pPr>
              <w:jc w:val="center"/>
              <w:rPr>
                <w:rFonts w:ascii="Gotham Rounded Book" w:hAnsi="Gotham Rounded Book" w:cs="Tahoma"/>
                <w:b/>
                <w:bCs/>
                <w:sz w:val="20"/>
                <w:szCs w:val="20"/>
              </w:rPr>
            </w:pPr>
          </w:p>
        </w:tc>
      </w:tr>
      <w:tr w:rsidR="005D1038" w:rsidRPr="002E3A07" w14:paraId="44F412C2" w14:textId="77777777" w:rsidTr="00B5069D">
        <w:tc>
          <w:tcPr>
            <w:tcW w:w="9360" w:type="dxa"/>
            <w:gridSpan w:val="11"/>
          </w:tcPr>
          <w:p w14:paraId="1F240C2E" w14:textId="77777777" w:rsidR="005D1038" w:rsidRPr="002E3A07" w:rsidRDefault="005D1038" w:rsidP="00B5069D">
            <w:pPr>
              <w:jc w:val="center"/>
              <w:rPr>
                <w:rFonts w:ascii="Gotham Rounded Book" w:hAnsi="Gotham Rounded Book" w:cs="Tahoma"/>
                <w:b/>
                <w:bCs/>
                <w:sz w:val="20"/>
                <w:szCs w:val="20"/>
              </w:rPr>
            </w:pPr>
          </w:p>
        </w:tc>
      </w:tr>
      <w:tr w:rsidR="005D1038" w:rsidRPr="002E3A07" w14:paraId="33499DF8" w14:textId="77777777" w:rsidTr="00B5069D">
        <w:trPr>
          <w:trHeight w:val="3458"/>
        </w:trPr>
        <w:tc>
          <w:tcPr>
            <w:tcW w:w="9360" w:type="dxa"/>
            <w:gridSpan w:val="11"/>
          </w:tcPr>
          <w:p w14:paraId="62807258" w14:textId="77777777" w:rsidR="005D1038" w:rsidRPr="002E3A07" w:rsidRDefault="005D1038" w:rsidP="00B5069D">
            <w:pPr>
              <w:rPr>
                <w:rFonts w:ascii="Gotham Rounded Book" w:hAnsi="Gotham Rounded Book" w:cs="Tahoma"/>
                <w:bCs/>
                <w:sz w:val="20"/>
                <w:szCs w:val="20"/>
              </w:rPr>
            </w:pPr>
          </w:p>
          <w:p w14:paraId="74AF79F3" w14:textId="77777777" w:rsidR="005D1038" w:rsidRPr="002E3A07" w:rsidRDefault="005D1038" w:rsidP="00B5069D">
            <w:pPr>
              <w:jc w:val="center"/>
              <w:rPr>
                <w:rFonts w:ascii="Gotham Rounded Book" w:hAnsi="Gotham Rounded Book" w:cs="Tahoma"/>
                <w:bCs/>
                <w:sz w:val="20"/>
                <w:szCs w:val="20"/>
              </w:rPr>
            </w:pPr>
          </w:p>
          <w:p w14:paraId="0AE65345" w14:textId="77777777" w:rsidR="005D1038" w:rsidRPr="002E3A07" w:rsidRDefault="005D1038" w:rsidP="00B5069D">
            <w:pPr>
              <w:jc w:val="center"/>
              <w:rPr>
                <w:rFonts w:ascii="Gotham Rounded Book" w:hAnsi="Gotham Rounded Book" w:cs="Tahoma"/>
                <w:bCs/>
                <w:sz w:val="20"/>
                <w:szCs w:val="20"/>
              </w:rPr>
            </w:pPr>
          </w:p>
          <w:p w14:paraId="41153870" w14:textId="77777777" w:rsidR="005D1038" w:rsidRPr="002E3A07" w:rsidRDefault="005D1038" w:rsidP="00B5069D">
            <w:pPr>
              <w:jc w:val="center"/>
              <w:rPr>
                <w:rFonts w:ascii="Gotham Rounded Book" w:hAnsi="Gotham Rounded Book" w:cs="Tahoma"/>
                <w:bCs/>
                <w:sz w:val="20"/>
                <w:szCs w:val="20"/>
              </w:rPr>
            </w:pPr>
          </w:p>
          <w:p w14:paraId="6622E745" w14:textId="77777777" w:rsidR="005D1038" w:rsidRPr="002E3A07" w:rsidRDefault="005D1038" w:rsidP="00B5069D">
            <w:pPr>
              <w:jc w:val="center"/>
              <w:rPr>
                <w:rFonts w:ascii="Gotham Rounded Book" w:hAnsi="Gotham Rounded Book" w:cs="Tahoma"/>
                <w:bCs/>
                <w:sz w:val="20"/>
                <w:szCs w:val="20"/>
              </w:rPr>
            </w:pPr>
          </w:p>
          <w:p w14:paraId="640F1FF3" w14:textId="77777777" w:rsidR="005D1038" w:rsidRPr="002E3A07" w:rsidRDefault="005D1038" w:rsidP="00B5069D">
            <w:pPr>
              <w:rPr>
                <w:rFonts w:ascii="Gotham Rounded Book" w:hAnsi="Gotham Rounded Book" w:cs="Tahoma"/>
                <w:bCs/>
                <w:sz w:val="20"/>
                <w:szCs w:val="20"/>
              </w:rPr>
            </w:pPr>
          </w:p>
        </w:tc>
      </w:tr>
      <w:tr w:rsidR="005D1038" w:rsidRPr="002E3A07" w14:paraId="6CE7BB52" w14:textId="77777777" w:rsidTr="00B5069D">
        <w:trPr>
          <w:trHeight w:val="551"/>
        </w:trPr>
        <w:tc>
          <w:tcPr>
            <w:tcW w:w="9360" w:type="dxa"/>
            <w:gridSpan w:val="11"/>
            <w:tcBorders>
              <w:bottom w:val="single" w:sz="4" w:space="0" w:color="333333"/>
            </w:tcBorders>
          </w:tcPr>
          <w:p w14:paraId="2A3E1421" w14:textId="77777777" w:rsidR="005D1038" w:rsidRPr="002E3A07" w:rsidRDefault="005D1038" w:rsidP="00B5069D">
            <w:pPr>
              <w:jc w:val="both"/>
              <w:rPr>
                <w:rFonts w:ascii="Gotham Rounded Book" w:hAnsi="Gotham Rounded Book" w:cs="Tahoma"/>
                <w:bCs/>
                <w:sz w:val="20"/>
                <w:szCs w:val="20"/>
              </w:rPr>
            </w:pPr>
            <w:r w:rsidRPr="002E3A07">
              <w:rPr>
                <w:rFonts w:ascii="Gotham Rounded Book" w:hAnsi="Gotham Rounded Book" w:cs="Tahoma"/>
                <w:bCs/>
                <w:sz w:val="20"/>
                <w:szCs w:val="20"/>
              </w:rPr>
              <w:t>Important Notice:</w:t>
            </w:r>
          </w:p>
          <w:p w14:paraId="2A96F215" w14:textId="77777777" w:rsidR="005D1038" w:rsidRPr="002E3A07" w:rsidRDefault="005D1038" w:rsidP="00B5069D">
            <w:pPr>
              <w:pStyle w:val="BlockText"/>
              <w:numPr>
                <w:ilvl w:val="0"/>
                <w:numId w:val="20"/>
              </w:numPr>
              <w:tabs>
                <w:tab w:val="clear" w:pos="720"/>
                <w:tab w:val="left" w:pos="432"/>
              </w:tabs>
              <w:ind w:left="432"/>
              <w:rPr>
                <w:rFonts w:ascii="Gotham Rounded Book" w:hAnsi="Gotham Rounded Book"/>
                <w:szCs w:val="20"/>
              </w:rPr>
            </w:pPr>
            <w:r w:rsidRPr="002E3A07">
              <w:rPr>
                <w:rFonts w:ascii="Gotham Rounded Book" w:hAnsi="Gotham Rounded Book"/>
                <w:szCs w:val="20"/>
              </w:rPr>
              <w:t xml:space="preserve">This procedure is a Controlled Document and shall not be amended without the authority of the </w:t>
            </w:r>
            <w:r w:rsidR="00342794" w:rsidRPr="002E3A07">
              <w:rPr>
                <w:rFonts w:ascii="Gotham Rounded Book" w:hAnsi="Gotham Rounded Book"/>
                <w:szCs w:val="20"/>
              </w:rPr>
              <w:t>Operations</w:t>
            </w:r>
            <w:r w:rsidR="00D061D9" w:rsidRPr="002E3A07">
              <w:rPr>
                <w:rFonts w:ascii="Gotham Rounded Book" w:hAnsi="Gotham Rounded Book"/>
                <w:szCs w:val="20"/>
              </w:rPr>
              <w:t xml:space="preserve"> Manager – North America</w:t>
            </w:r>
            <w:r w:rsidRPr="002E3A07">
              <w:rPr>
                <w:rFonts w:ascii="Gotham Rounded Book" w:hAnsi="Gotham Rounded Book"/>
                <w:szCs w:val="20"/>
              </w:rPr>
              <w:t>.</w:t>
            </w:r>
          </w:p>
          <w:p w14:paraId="7BD1DD07" w14:textId="77777777" w:rsidR="005D1038" w:rsidRPr="002E3A07" w:rsidRDefault="005D1038" w:rsidP="00B5069D">
            <w:pPr>
              <w:pStyle w:val="BlockText"/>
              <w:numPr>
                <w:ilvl w:val="0"/>
                <w:numId w:val="20"/>
              </w:numPr>
              <w:tabs>
                <w:tab w:val="clear" w:pos="720"/>
                <w:tab w:val="left" w:pos="432"/>
              </w:tabs>
              <w:ind w:left="432"/>
              <w:rPr>
                <w:rFonts w:ascii="Gotham Rounded Book" w:hAnsi="Gotham Rounded Book"/>
                <w:szCs w:val="20"/>
              </w:rPr>
            </w:pPr>
            <w:r w:rsidRPr="002E3A07">
              <w:rPr>
                <w:rFonts w:ascii="Gotham Rounded Book" w:hAnsi="Gotham Rounded Book"/>
                <w:szCs w:val="20"/>
              </w:rPr>
              <w:t xml:space="preserve">Any queries or feedback concerning the contents of this Program should be addressed to the </w:t>
            </w:r>
            <w:r w:rsidR="00342794" w:rsidRPr="002E3A07">
              <w:rPr>
                <w:rFonts w:ascii="Gotham Rounded Book" w:hAnsi="Gotham Rounded Book"/>
                <w:szCs w:val="20"/>
              </w:rPr>
              <w:t>Operations</w:t>
            </w:r>
            <w:r w:rsidR="00D061D9" w:rsidRPr="002E3A07">
              <w:rPr>
                <w:rFonts w:ascii="Gotham Rounded Book" w:hAnsi="Gotham Rounded Book"/>
                <w:szCs w:val="20"/>
              </w:rPr>
              <w:t xml:space="preserve"> Manager – North America</w:t>
            </w:r>
            <w:r w:rsidRPr="002E3A07">
              <w:rPr>
                <w:rFonts w:ascii="Gotham Rounded Book" w:hAnsi="Gotham Rounded Book"/>
                <w:szCs w:val="20"/>
              </w:rPr>
              <w:t>.</w:t>
            </w:r>
          </w:p>
          <w:p w14:paraId="3D1947BC" w14:textId="77777777" w:rsidR="005D1038" w:rsidRPr="002E3A07" w:rsidRDefault="005D1038" w:rsidP="00B5069D">
            <w:pPr>
              <w:ind w:right="-108"/>
              <w:rPr>
                <w:rFonts w:ascii="Gotham Rounded Book" w:hAnsi="Gotham Rounded Book" w:cs="Tahoma"/>
                <w:sz w:val="20"/>
                <w:szCs w:val="20"/>
              </w:rPr>
            </w:pPr>
          </w:p>
          <w:p w14:paraId="0DE1CA3F" w14:textId="77777777" w:rsidR="005D1038" w:rsidRPr="002E3A07" w:rsidRDefault="005D1038" w:rsidP="00B5069D">
            <w:pPr>
              <w:ind w:right="-108"/>
              <w:rPr>
                <w:rFonts w:ascii="Gotham Rounded Book" w:hAnsi="Gotham Rounded Book" w:cs="Tahoma"/>
                <w:sz w:val="20"/>
                <w:szCs w:val="20"/>
              </w:rPr>
            </w:pPr>
          </w:p>
          <w:p w14:paraId="2A188949" w14:textId="77777777" w:rsidR="005D1038" w:rsidRPr="002E3A07" w:rsidRDefault="005D1038" w:rsidP="00B5069D">
            <w:pPr>
              <w:rPr>
                <w:rFonts w:ascii="Gotham Rounded Book" w:hAnsi="Gotham Rounded Book" w:cs="Tahoma"/>
                <w:sz w:val="20"/>
                <w:szCs w:val="20"/>
              </w:rPr>
            </w:pPr>
          </w:p>
          <w:p w14:paraId="0A578A6B" w14:textId="77777777" w:rsidR="005D1038" w:rsidRPr="002E3A07" w:rsidRDefault="005D1038" w:rsidP="00B5069D">
            <w:pPr>
              <w:rPr>
                <w:rFonts w:ascii="Gotham Rounded Book" w:hAnsi="Gotham Rounded Book" w:cs="Tahoma"/>
                <w:sz w:val="20"/>
                <w:szCs w:val="20"/>
              </w:rPr>
            </w:pPr>
          </w:p>
          <w:p w14:paraId="5B65D6A1" w14:textId="77777777" w:rsidR="005D1038" w:rsidRPr="002E3A07" w:rsidRDefault="005D1038" w:rsidP="00B5069D">
            <w:pPr>
              <w:rPr>
                <w:rFonts w:ascii="Gotham Rounded Book" w:hAnsi="Gotham Rounded Book" w:cs="Tahoma"/>
                <w:bCs/>
                <w:sz w:val="20"/>
                <w:szCs w:val="20"/>
              </w:rPr>
            </w:pPr>
          </w:p>
        </w:tc>
      </w:tr>
      <w:tr w:rsidR="005D1038" w:rsidRPr="002E3A07" w14:paraId="3413C309" w14:textId="77777777" w:rsidTr="00B5069D">
        <w:trPr>
          <w:trHeight w:val="340"/>
        </w:trPr>
        <w:tc>
          <w:tcPr>
            <w:tcW w:w="2340" w:type="dxa"/>
            <w:gridSpan w:val="3"/>
            <w:tcBorders>
              <w:top w:val="single" w:sz="4" w:space="0" w:color="333333"/>
              <w:left w:val="single" w:sz="4" w:space="0" w:color="333333"/>
              <w:bottom w:val="single" w:sz="4" w:space="0" w:color="333333"/>
              <w:right w:val="single" w:sz="4" w:space="0" w:color="333333"/>
            </w:tcBorders>
            <w:vAlign w:val="center"/>
          </w:tcPr>
          <w:p w14:paraId="110A3B05" w14:textId="77777777" w:rsidR="005D1038" w:rsidRPr="002E3A07" w:rsidRDefault="005D1038" w:rsidP="00B5069D">
            <w:pPr>
              <w:ind w:left="-108"/>
              <w:jc w:val="center"/>
              <w:rPr>
                <w:rFonts w:ascii="Gotham Rounded Book" w:hAnsi="Gotham Rounded Book" w:cs="Tahoma"/>
                <w:b/>
                <w:bCs/>
                <w:sz w:val="20"/>
                <w:szCs w:val="20"/>
              </w:rPr>
            </w:pPr>
            <w:r w:rsidRPr="002E3A07">
              <w:rPr>
                <w:rFonts w:ascii="Gotham Rounded Book" w:hAnsi="Gotham Rounded Book" w:cs="Tahoma"/>
                <w:b/>
                <w:bCs/>
                <w:sz w:val="20"/>
                <w:szCs w:val="20"/>
              </w:rPr>
              <w:t>Prepared</w:t>
            </w:r>
          </w:p>
        </w:tc>
        <w:tc>
          <w:tcPr>
            <w:tcW w:w="2160" w:type="dxa"/>
            <w:gridSpan w:val="3"/>
            <w:tcBorders>
              <w:top w:val="single" w:sz="4" w:space="0" w:color="333333"/>
              <w:left w:val="single" w:sz="4" w:space="0" w:color="333333"/>
              <w:right w:val="single" w:sz="4" w:space="0" w:color="333333"/>
            </w:tcBorders>
            <w:vAlign w:val="center"/>
          </w:tcPr>
          <w:p w14:paraId="5086D69A" w14:textId="77777777" w:rsidR="005D1038" w:rsidRPr="002E3A07" w:rsidRDefault="005D1038" w:rsidP="00B5069D">
            <w:pPr>
              <w:ind w:left="-108"/>
              <w:jc w:val="center"/>
              <w:rPr>
                <w:rFonts w:ascii="Gotham Rounded Book" w:hAnsi="Gotham Rounded Book" w:cs="Tahoma"/>
                <w:b/>
                <w:bCs/>
                <w:sz w:val="20"/>
                <w:szCs w:val="20"/>
              </w:rPr>
            </w:pPr>
            <w:r w:rsidRPr="002E3A07">
              <w:rPr>
                <w:rFonts w:ascii="Gotham Rounded Book" w:hAnsi="Gotham Rounded Book" w:cs="Tahoma"/>
                <w:b/>
                <w:bCs/>
                <w:sz w:val="20"/>
                <w:szCs w:val="20"/>
              </w:rPr>
              <w:t>Reviewed</w:t>
            </w:r>
          </w:p>
        </w:tc>
        <w:tc>
          <w:tcPr>
            <w:tcW w:w="2340" w:type="dxa"/>
            <w:gridSpan w:val="3"/>
            <w:tcBorders>
              <w:top w:val="single" w:sz="4" w:space="0" w:color="333333"/>
              <w:left w:val="single" w:sz="4" w:space="0" w:color="333333"/>
              <w:bottom w:val="single" w:sz="4" w:space="0" w:color="333333"/>
              <w:right w:val="single" w:sz="4" w:space="0" w:color="333333"/>
            </w:tcBorders>
            <w:vAlign w:val="center"/>
          </w:tcPr>
          <w:p w14:paraId="5FE3BD17" w14:textId="77777777" w:rsidR="005D1038" w:rsidRPr="002E3A07" w:rsidRDefault="005D1038" w:rsidP="00B5069D">
            <w:pPr>
              <w:ind w:left="-108"/>
              <w:jc w:val="center"/>
              <w:rPr>
                <w:rFonts w:ascii="Gotham Rounded Book" w:hAnsi="Gotham Rounded Book" w:cs="Tahoma"/>
                <w:b/>
                <w:bCs/>
                <w:sz w:val="20"/>
                <w:szCs w:val="20"/>
              </w:rPr>
            </w:pPr>
            <w:r w:rsidRPr="002E3A07">
              <w:rPr>
                <w:rFonts w:ascii="Gotham Rounded Book" w:hAnsi="Gotham Rounded Book" w:cs="Tahoma"/>
                <w:b/>
                <w:bCs/>
                <w:sz w:val="20"/>
                <w:szCs w:val="20"/>
              </w:rPr>
              <w:t>Approved</w:t>
            </w:r>
          </w:p>
        </w:tc>
        <w:tc>
          <w:tcPr>
            <w:tcW w:w="1282" w:type="dxa"/>
            <w:tcBorders>
              <w:top w:val="single" w:sz="4" w:space="0" w:color="333333"/>
              <w:left w:val="single" w:sz="4" w:space="0" w:color="333333"/>
              <w:bottom w:val="single" w:sz="4" w:space="0" w:color="333333"/>
              <w:right w:val="single" w:sz="4" w:space="0" w:color="333333"/>
            </w:tcBorders>
            <w:vAlign w:val="center"/>
          </w:tcPr>
          <w:p w14:paraId="3EDA11D1" w14:textId="77777777" w:rsidR="005D1038" w:rsidRPr="002E3A07" w:rsidRDefault="005D1038" w:rsidP="00B5069D">
            <w:pPr>
              <w:ind w:left="-108" w:right="-86"/>
              <w:jc w:val="center"/>
              <w:rPr>
                <w:rFonts w:ascii="Gotham Rounded Book" w:hAnsi="Gotham Rounded Book" w:cs="Tahoma"/>
                <w:b/>
                <w:bCs/>
                <w:sz w:val="20"/>
                <w:szCs w:val="20"/>
              </w:rPr>
            </w:pPr>
            <w:r w:rsidRPr="002E3A07">
              <w:rPr>
                <w:rFonts w:ascii="Gotham Rounded Book" w:hAnsi="Gotham Rounded Book" w:cs="Tahoma"/>
                <w:b/>
                <w:bCs/>
                <w:sz w:val="20"/>
                <w:szCs w:val="20"/>
              </w:rPr>
              <w:t xml:space="preserve">Effective </w:t>
            </w:r>
          </w:p>
          <w:p w14:paraId="4EEA5F6F" w14:textId="77777777" w:rsidR="005D1038" w:rsidRPr="002E3A07" w:rsidRDefault="005D1038" w:rsidP="00B5069D">
            <w:pPr>
              <w:ind w:left="-108" w:right="-86"/>
              <w:jc w:val="center"/>
              <w:rPr>
                <w:rFonts w:ascii="Gotham Rounded Book" w:hAnsi="Gotham Rounded Book" w:cs="Tahoma"/>
                <w:b/>
                <w:bCs/>
                <w:sz w:val="20"/>
                <w:szCs w:val="20"/>
              </w:rPr>
            </w:pPr>
            <w:r w:rsidRPr="002E3A07">
              <w:rPr>
                <w:rFonts w:ascii="Gotham Rounded Book" w:hAnsi="Gotham Rounded Book" w:cs="Tahoma"/>
                <w:b/>
                <w:bCs/>
                <w:sz w:val="20"/>
                <w:szCs w:val="20"/>
              </w:rPr>
              <w:t>Date</w:t>
            </w:r>
          </w:p>
        </w:tc>
        <w:tc>
          <w:tcPr>
            <w:tcW w:w="1238" w:type="dxa"/>
            <w:tcBorders>
              <w:top w:val="single" w:sz="4" w:space="0" w:color="333333"/>
              <w:left w:val="single" w:sz="4" w:space="0" w:color="333333"/>
              <w:bottom w:val="single" w:sz="4" w:space="0" w:color="333333"/>
              <w:right w:val="single" w:sz="4" w:space="0" w:color="333333"/>
            </w:tcBorders>
            <w:vAlign w:val="center"/>
          </w:tcPr>
          <w:p w14:paraId="105BFD5E" w14:textId="77777777" w:rsidR="005D1038" w:rsidRPr="002E3A07" w:rsidRDefault="005D1038" w:rsidP="00B5069D">
            <w:pPr>
              <w:ind w:left="-108"/>
              <w:jc w:val="center"/>
              <w:rPr>
                <w:rFonts w:ascii="Gotham Rounded Book" w:hAnsi="Gotham Rounded Book" w:cs="Tahoma"/>
                <w:b/>
                <w:bCs/>
                <w:sz w:val="20"/>
                <w:szCs w:val="20"/>
              </w:rPr>
            </w:pPr>
            <w:r w:rsidRPr="002E3A07">
              <w:rPr>
                <w:rFonts w:ascii="Gotham Rounded Book" w:hAnsi="Gotham Rounded Book" w:cs="Tahoma"/>
                <w:b/>
                <w:bCs/>
                <w:sz w:val="20"/>
                <w:szCs w:val="20"/>
              </w:rPr>
              <w:t>Issue Number</w:t>
            </w:r>
          </w:p>
        </w:tc>
      </w:tr>
      <w:tr w:rsidR="005D1038" w:rsidRPr="002E3A07" w14:paraId="2BD3C50C" w14:textId="77777777" w:rsidTr="00B5069D">
        <w:trPr>
          <w:cantSplit/>
          <w:trHeight w:val="340"/>
        </w:trPr>
        <w:tc>
          <w:tcPr>
            <w:tcW w:w="236" w:type="dxa"/>
            <w:tcBorders>
              <w:top w:val="single" w:sz="4" w:space="0" w:color="333333"/>
              <w:left w:val="single" w:sz="4" w:space="0" w:color="333333"/>
            </w:tcBorders>
          </w:tcPr>
          <w:p w14:paraId="752DF979" w14:textId="77777777" w:rsidR="005D1038" w:rsidRPr="002E3A07" w:rsidRDefault="005D1038" w:rsidP="00B5069D">
            <w:pPr>
              <w:pStyle w:val="Heading6"/>
              <w:rPr>
                <w:rFonts w:ascii="Gotham Rounded Book" w:hAnsi="Gotham Rounded Book"/>
                <w:sz w:val="20"/>
                <w:szCs w:val="20"/>
              </w:rPr>
            </w:pPr>
          </w:p>
        </w:tc>
        <w:tc>
          <w:tcPr>
            <w:tcW w:w="1868" w:type="dxa"/>
            <w:tcBorders>
              <w:bottom w:val="single" w:sz="4" w:space="0" w:color="333333"/>
            </w:tcBorders>
            <w:vAlign w:val="center"/>
          </w:tcPr>
          <w:p w14:paraId="7FC8828D" w14:textId="77777777" w:rsidR="005D1038" w:rsidRPr="002E3A07" w:rsidRDefault="00D061D9" w:rsidP="00B5069D">
            <w:pPr>
              <w:pStyle w:val="Heading4"/>
              <w:ind w:left="-108"/>
              <w:rPr>
                <w:rFonts w:ascii="Gotham Rounded Book" w:hAnsi="Gotham Rounded Book"/>
                <w:bCs w:val="0"/>
                <w:sz w:val="20"/>
                <w:szCs w:val="20"/>
              </w:rPr>
            </w:pPr>
            <w:r w:rsidRPr="002E3A07">
              <w:rPr>
                <w:rFonts w:ascii="Gotham Rounded Book" w:hAnsi="Gotham Rounded Book"/>
                <w:bCs w:val="0"/>
                <w:sz w:val="20"/>
                <w:szCs w:val="20"/>
              </w:rPr>
              <w:t>Julia Arevalo</w:t>
            </w:r>
          </w:p>
        </w:tc>
        <w:tc>
          <w:tcPr>
            <w:tcW w:w="236" w:type="dxa"/>
            <w:tcBorders>
              <w:top w:val="single" w:sz="4" w:space="0" w:color="333333"/>
              <w:right w:val="single" w:sz="4" w:space="0" w:color="333333"/>
            </w:tcBorders>
            <w:vAlign w:val="center"/>
          </w:tcPr>
          <w:p w14:paraId="4A455521" w14:textId="77777777" w:rsidR="005D1038" w:rsidRPr="002E3A07" w:rsidRDefault="005D1038" w:rsidP="00B5069D">
            <w:pPr>
              <w:ind w:left="-69" w:right="-271"/>
              <w:rPr>
                <w:rFonts w:ascii="Gotham Rounded Book" w:hAnsi="Gotham Rounded Book" w:cs="Tahoma"/>
                <w:b/>
                <w:bCs/>
                <w:sz w:val="20"/>
                <w:szCs w:val="20"/>
              </w:rPr>
            </w:pPr>
          </w:p>
        </w:tc>
        <w:tc>
          <w:tcPr>
            <w:tcW w:w="236" w:type="dxa"/>
            <w:tcBorders>
              <w:top w:val="single" w:sz="4" w:space="0" w:color="333333"/>
              <w:left w:val="single" w:sz="4" w:space="0" w:color="333333"/>
            </w:tcBorders>
            <w:vAlign w:val="center"/>
          </w:tcPr>
          <w:p w14:paraId="60DFC135" w14:textId="77777777" w:rsidR="005D1038" w:rsidRPr="002E3A07" w:rsidRDefault="005D1038" w:rsidP="00B5069D">
            <w:pPr>
              <w:ind w:left="-108"/>
              <w:rPr>
                <w:rFonts w:ascii="Gotham Rounded Book" w:hAnsi="Gotham Rounded Book" w:cs="Tahoma"/>
                <w:b/>
                <w:bCs/>
                <w:sz w:val="20"/>
                <w:szCs w:val="20"/>
              </w:rPr>
            </w:pPr>
          </w:p>
        </w:tc>
        <w:tc>
          <w:tcPr>
            <w:tcW w:w="1688" w:type="dxa"/>
            <w:tcBorders>
              <w:top w:val="single" w:sz="4" w:space="0" w:color="333333"/>
              <w:left w:val="nil"/>
              <w:bottom w:val="single" w:sz="4" w:space="0" w:color="333333"/>
            </w:tcBorders>
            <w:vAlign w:val="center"/>
          </w:tcPr>
          <w:p w14:paraId="0303EF84" w14:textId="77777777" w:rsidR="005D1038" w:rsidRPr="002E3A07" w:rsidRDefault="005D1038" w:rsidP="00B5069D">
            <w:pPr>
              <w:pStyle w:val="Heading4"/>
              <w:ind w:left="-108"/>
              <w:rPr>
                <w:rFonts w:ascii="Gotham Rounded Book" w:hAnsi="Gotham Rounded Book"/>
                <w:bCs w:val="0"/>
                <w:sz w:val="20"/>
                <w:szCs w:val="20"/>
              </w:rPr>
            </w:pPr>
            <w:r w:rsidRPr="002E3A07">
              <w:rPr>
                <w:rFonts w:ascii="Gotham Rounded Book" w:hAnsi="Gotham Rounded Book"/>
                <w:bCs w:val="0"/>
                <w:sz w:val="20"/>
                <w:szCs w:val="20"/>
              </w:rPr>
              <w:t>Sam Cross</w:t>
            </w:r>
          </w:p>
        </w:tc>
        <w:tc>
          <w:tcPr>
            <w:tcW w:w="236" w:type="dxa"/>
            <w:tcBorders>
              <w:top w:val="single" w:sz="4" w:space="0" w:color="333333"/>
              <w:right w:val="single" w:sz="4" w:space="0" w:color="333333"/>
            </w:tcBorders>
            <w:vAlign w:val="center"/>
          </w:tcPr>
          <w:p w14:paraId="49084596" w14:textId="77777777" w:rsidR="005D1038" w:rsidRPr="002E3A07" w:rsidRDefault="005D1038" w:rsidP="00B5069D">
            <w:pPr>
              <w:rPr>
                <w:rFonts w:ascii="Gotham Rounded Book" w:hAnsi="Gotham Rounded Book" w:cs="Tahoma"/>
                <w:b/>
                <w:bCs/>
                <w:sz w:val="20"/>
                <w:szCs w:val="20"/>
              </w:rPr>
            </w:pPr>
          </w:p>
        </w:tc>
        <w:tc>
          <w:tcPr>
            <w:tcW w:w="236" w:type="dxa"/>
            <w:tcBorders>
              <w:top w:val="single" w:sz="4" w:space="0" w:color="333333"/>
              <w:left w:val="single" w:sz="4" w:space="0" w:color="333333"/>
            </w:tcBorders>
            <w:vAlign w:val="center"/>
          </w:tcPr>
          <w:p w14:paraId="5D6272E5" w14:textId="77777777" w:rsidR="005D1038" w:rsidRPr="002E3A07" w:rsidRDefault="005D1038" w:rsidP="00B5069D">
            <w:pPr>
              <w:pStyle w:val="Heading6"/>
              <w:rPr>
                <w:rFonts w:ascii="Gotham Rounded Book" w:hAnsi="Gotham Rounded Book"/>
                <w:sz w:val="20"/>
                <w:szCs w:val="20"/>
              </w:rPr>
            </w:pPr>
          </w:p>
        </w:tc>
        <w:tc>
          <w:tcPr>
            <w:tcW w:w="1868" w:type="dxa"/>
            <w:tcBorders>
              <w:top w:val="single" w:sz="4" w:space="0" w:color="333333"/>
              <w:left w:val="nil"/>
              <w:bottom w:val="single" w:sz="4" w:space="0" w:color="333333"/>
            </w:tcBorders>
            <w:vAlign w:val="center"/>
          </w:tcPr>
          <w:p w14:paraId="24DE9F26" w14:textId="77777777" w:rsidR="005D1038" w:rsidRPr="002E3A07" w:rsidRDefault="005D1038" w:rsidP="00B5069D">
            <w:pPr>
              <w:pStyle w:val="Heading4"/>
              <w:ind w:left="-108"/>
              <w:rPr>
                <w:rFonts w:ascii="Gotham Rounded Book" w:hAnsi="Gotham Rounded Book"/>
                <w:bCs w:val="0"/>
                <w:sz w:val="20"/>
                <w:szCs w:val="20"/>
              </w:rPr>
            </w:pPr>
            <w:r w:rsidRPr="002E3A07">
              <w:rPr>
                <w:rFonts w:ascii="Gotham Rounded Book" w:hAnsi="Gotham Rounded Book"/>
                <w:bCs w:val="0"/>
                <w:sz w:val="20"/>
                <w:szCs w:val="20"/>
              </w:rPr>
              <w:t>Sam Cross</w:t>
            </w:r>
          </w:p>
        </w:tc>
        <w:tc>
          <w:tcPr>
            <w:tcW w:w="236" w:type="dxa"/>
            <w:tcBorders>
              <w:top w:val="single" w:sz="4" w:space="0" w:color="333333"/>
              <w:right w:val="single" w:sz="4" w:space="0" w:color="333333"/>
            </w:tcBorders>
          </w:tcPr>
          <w:p w14:paraId="0B8C341F" w14:textId="77777777" w:rsidR="005D1038" w:rsidRPr="002E3A07" w:rsidRDefault="005D1038" w:rsidP="00B5069D">
            <w:pPr>
              <w:jc w:val="center"/>
              <w:rPr>
                <w:rFonts w:ascii="Gotham Rounded Book" w:hAnsi="Gotham Rounded Book" w:cs="Tahoma"/>
                <w:b/>
                <w:bCs/>
                <w:sz w:val="20"/>
                <w:szCs w:val="20"/>
              </w:rPr>
            </w:pPr>
          </w:p>
        </w:tc>
        <w:tc>
          <w:tcPr>
            <w:tcW w:w="1282" w:type="dxa"/>
            <w:vMerge w:val="restart"/>
            <w:tcBorders>
              <w:top w:val="single" w:sz="4" w:space="0" w:color="333333"/>
              <w:left w:val="single" w:sz="4" w:space="0" w:color="333333"/>
              <w:right w:val="single" w:sz="4" w:space="0" w:color="333333"/>
            </w:tcBorders>
            <w:vAlign w:val="center"/>
          </w:tcPr>
          <w:p w14:paraId="1CB84F66" w14:textId="77777777" w:rsidR="005D1038" w:rsidRPr="002E3A07" w:rsidRDefault="00C549AE" w:rsidP="00B5069D">
            <w:pPr>
              <w:jc w:val="center"/>
              <w:rPr>
                <w:rFonts w:ascii="Gotham Rounded Book" w:hAnsi="Gotham Rounded Book" w:cs="Tahoma"/>
                <w:bCs/>
                <w:sz w:val="20"/>
                <w:szCs w:val="20"/>
              </w:rPr>
            </w:pPr>
            <w:r w:rsidRPr="002E3A07">
              <w:rPr>
                <w:rFonts w:ascii="Gotham Rounded Book" w:hAnsi="Gotham Rounded Book" w:cs="Tahoma"/>
                <w:bCs/>
                <w:sz w:val="20"/>
                <w:szCs w:val="20"/>
              </w:rPr>
              <w:t>07/25/2016</w:t>
            </w:r>
          </w:p>
        </w:tc>
        <w:tc>
          <w:tcPr>
            <w:tcW w:w="1238" w:type="dxa"/>
            <w:vMerge w:val="restart"/>
            <w:tcBorders>
              <w:top w:val="single" w:sz="4" w:space="0" w:color="333333"/>
              <w:left w:val="single" w:sz="4" w:space="0" w:color="333333"/>
              <w:right w:val="single" w:sz="4" w:space="0" w:color="333333"/>
            </w:tcBorders>
            <w:vAlign w:val="center"/>
          </w:tcPr>
          <w:p w14:paraId="65CAB021" w14:textId="77777777" w:rsidR="005D1038" w:rsidRPr="002E3A07" w:rsidRDefault="00342794" w:rsidP="00B5069D">
            <w:pPr>
              <w:jc w:val="center"/>
              <w:rPr>
                <w:rFonts w:ascii="Gotham Rounded Book" w:hAnsi="Gotham Rounded Book" w:cs="Tahoma"/>
                <w:bCs/>
                <w:sz w:val="20"/>
                <w:szCs w:val="20"/>
              </w:rPr>
            </w:pPr>
            <w:r w:rsidRPr="002E3A07">
              <w:rPr>
                <w:rFonts w:ascii="Gotham Rounded Book" w:hAnsi="Gotham Rounded Book" w:cs="Tahoma"/>
                <w:bCs/>
                <w:sz w:val="20"/>
                <w:szCs w:val="20"/>
              </w:rPr>
              <w:t>5</w:t>
            </w:r>
          </w:p>
        </w:tc>
      </w:tr>
      <w:tr w:rsidR="005D1038" w:rsidRPr="002E3A07" w14:paraId="47419511" w14:textId="77777777" w:rsidTr="00B5069D">
        <w:trPr>
          <w:cantSplit/>
          <w:trHeight w:val="340"/>
        </w:trPr>
        <w:tc>
          <w:tcPr>
            <w:tcW w:w="236" w:type="dxa"/>
            <w:tcBorders>
              <w:left w:val="single" w:sz="4" w:space="0" w:color="333333"/>
            </w:tcBorders>
          </w:tcPr>
          <w:p w14:paraId="763B15C7" w14:textId="77777777" w:rsidR="005D1038" w:rsidRPr="002E3A07" w:rsidRDefault="005D1038" w:rsidP="00B5069D">
            <w:pPr>
              <w:pStyle w:val="Heading4"/>
              <w:ind w:left="-108"/>
              <w:rPr>
                <w:rFonts w:ascii="Gotham Rounded Book" w:hAnsi="Gotham Rounded Book"/>
                <w:sz w:val="20"/>
                <w:szCs w:val="20"/>
              </w:rPr>
            </w:pPr>
          </w:p>
        </w:tc>
        <w:tc>
          <w:tcPr>
            <w:tcW w:w="1868" w:type="dxa"/>
            <w:tcBorders>
              <w:top w:val="single" w:sz="4" w:space="0" w:color="333333"/>
              <w:left w:val="nil"/>
            </w:tcBorders>
          </w:tcPr>
          <w:p w14:paraId="53BF6AE1" w14:textId="77777777" w:rsidR="005D1038" w:rsidRPr="002E3A07" w:rsidRDefault="005D1038" w:rsidP="00B5069D">
            <w:pPr>
              <w:pStyle w:val="Heading4"/>
              <w:ind w:left="-108"/>
              <w:rPr>
                <w:rFonts w:ascii="Gotham Rounded Book" w:hAnsi="Gotham Rounded Book"/>
                <w:sz w:val="20"/>
                <w:szCs w:val="20"/>
              </w:rPr>
            </w:pPr>
            <w:r w:rsidRPr="002E3A07">
              <w:rPr>
                <w:rFonts w:ascii="Gotham Rounded Book" w:hAnsi="Gotham Rounded Book"/>
                <w:sz w:val="20"/>
                <w:szCs w:val="20"/>
              </w:rPr>
              <w:t>Name</w:t>
            </w:r>
          </w:p>
        </w:tc>
        <w:tc>
          <w:tcPr>
            <w:tcW w:w="236" w:type="dxa"/>
            <w:tcBorders>
              <w:right w:val="single" w:sz="4" w:space="0" w:color="333333"/>
            </w:tcBorders>
          </w:tcPr>
          <w:p w14:paraId="71740FAE" w14:textId="77777777" w:rsidR="005D1038" w:rsidRPr="002E3A07" w:rsidRDefault="005D1038" w:rsidP="00B5069D">
            <w:pPr>
              <w:pStyle w:val="Heading4"/>
              <w:rPr>
                <w:rFonts w:ascii="Gotham Rounded Book" w:hAnsi="Gotham Rounded Book"/>
                <w:bCs w:val="0"/>
                <w:sz w:val="20"/>
                <w:szCs w:val="20"/>
              </w:rPr>
            </w:pPr>
          </w:p>
        </w:tc>
        <w:tc>
          <w:tcPr>
            <w:tcW w:w="236" w:type="dxa"/>
            <w:tcBorders>
              <w:left w:val="single" w:sz="4" w:space="0" w:color="333333"/>
            </w:tcBorders>
          </w:tcPr>
          <w:p w14:paraId="0C8A6D2A" w14:textId="77777777" w:rsidR="005D1038" w:rsidRPr="002E3A07" w:rsidRDefault="005D1038" w:rsidP="00B5069D">
            <w:pPr>
              <w:pStyle w:val="Heading4"/>
              <w:ind w:left="-108"/>
              <w:rPr>
                <w:rFonts w:ascii="Gotham Rounded Book" w:hAnsi="Gotham Rounded Book"/>
                <w:bCs w:val="0"/>
                <w:sz w:val="20"/>
                <w:szCs w:val="20"/>
              </w:rPr>
            </w:pPr>
          </w:p>
        </w:tc>
        <w:tc>
          <w:tcPr>
            <w:tcW w:w="1688" w:type="dxa"/>
            <w:tcBorders>
              <w:top w:val="single" w:sz="4" w:space="0" w:color="333333"/>
            </w:tcBorders>
          </w:tcPr>
          <w:p w14:paraId="358AADEA" w14:textId="77777777" w:rsidR="005D1038" w:rsidRPr="002E3A07" w:rsidRDefault="005D1038" w:rsidP="00B5069D">
            <w:pPr>
              <w:pStyle w:val="Heading4"/>
              <w:ind w:left="-108"/>
              <w:rPr>
                <w:rFonts w:ascii="Gotham Rounded Book" w:hAnsi="Gotham Rounded Book"/>
                <w:sz w:val="20"/>
                <w:szCs w:val="20"/>
              </w:rPr>
            </w:pPr>
            <w:r w:rsidRPr="002E3A07">
              <w:rPr>
                <w:rFonts w:ascii="Gotham Rounded Book" w:hAnsi="Gotham Rounded Book"/>
                <w:sz w:val="20"/>
                <w:szCs w:val="20"/>
              </w:rPr>
              <w:t>Name</w:t>
            </w:r>
          </w:p>
        </w:tc>
        <w:tc>
          <w:tcPr>
            <w:tcW w:w="236" w:type="dxa"/>
            <w:tcBorders>
              <w:right w:val="single" w:sz="4" w:space="0" w:color="333333"/>
            </w:tcBorders>
          </w:tcPr>
          <w:p w14:paraId="243EB2B1" w14:textId="77777777" w:rsidR="005D1038" w:rsidRPr="002E3A07" w:rsidRDefault="005D1038" w:rsidP="00B5069D">
            <w:pPr>
              <w:pStyle w:val="Heading4"/>
              <w:rPr>
                <w:rFonts w:ascii="Gotham Rounded Book" w:hAnsi="Gotham Rounded Book"/>
                <w:sz w:val="20"/>
                <w:szCs w:val="20"/>
              </w:rPr>
            </w:pPr>
          </w:p>
        </w:tc>
        <w:tc>
          <w:tcPr>
            <w:tcW w:w="236" w:type="dxa"/>
            <w:tcBorders>
              <w:left w:val="single" w:sz="4" w:space="0" w:color="333333"/>
            </w:tcBorders>
          </w:tcPr>
          <w:p w14:paraId="1459EB1F" w14:textId="77777777" w:rsidR="005D1038" w:rsidRPr="002E3A07" w:rsidRDefault="005D1038" w:rsidP="00B5069D">
            <w:pPr>
              <w:pStyle w:val="Heading4"/>
              <w:ind w:left="-108"/>
              <w:rPr>
                <w:rFonts w:ascii="Gotham Rounded Book" w:hAnsi="Gotham Rounded Book"/>
                <w:sz w:val="20"/>
                <w:szCs w:val="20"/>
              </w:rPr>
            </w:pPr>
          </w:p>
        </w:tc>
        <w:tc>
          <w:tcPr>
            <w:tcW w:w="1868" w:type="dxa"/>
            <w:tcBorders>
              <w:top w:val="single" w:sz="4" w:space="0" w:color="333333"/>
            </w:tcBorders>
          </w:tcPr>
          <w:p w14:paraId="589DCE4A" w14:textId="77777777" w:rsidR="005D1038" w:rsidRPr="002E3A07" w:rsidRDefault="005D1038" w:rsidP="00B5069D">
            <w:pPr>
              <w:pStyle w:val="Heading4"/>
              <w:ind w:left="-108"/>
              <w:rPr>
                <w:rFonts w:ascii="Gotham Rounded Book" w:hAnsi="Gotham Rounded Book"/>
                <w:sz w:val="20"/>
                <w:szCs w:val="20"/>
              </w:rPr>
            </w:pPr>
            <w:r w:rsidRPr="002E3A07">
              <w:rPr>
                <w:rFonts w:ascii="Gotham Rounded Book" w:hAnsi="Gotham Rounded Book"/>
                <w:sz w:val="20"/>
                <w:szCs w:val="20"/>
              </w:rPr>
              <w:t>Name</w:t>
            </w:r>
          </w:p>
        </w:tc>
        <w:tc>
          <w:tcPr>
            <w:tcW w:w="236" w:type="dxa"/>
            <w:tcBorders>
              <w:right w:val="single" w:sz="4" w:space="0" w:color="333333"/>
            </w:tcBorders>
          </w:tcPr>
          <w:p w14:paraId="38FFD868" w14:textId="77777777" w:rsidR="005D1038" w:rsidRPr="002E3A07" w:rsidRDefault="005D1038" w:rsidP="00B5069D">
            <w:pPr>
              <w:pStyle w:val="Heading4"/>
              <w:rPr>
                <w:rFonts w:ascii="Gotham Rounded Book" w:hAnsi="Gotham Rounded Book"/>
                <w:bCs w:val="0"/>
                <w:sz w:val="20"/>
                <w:szCs w:val="20"/>
              </w:rPr>
            </w:pPr>
          </w:p>
        </w:tc>
        <w:tc>
          <w:tcPr>
            <w:tcW w:w="1282" w:type="dxa"/>
            <w:vMerge/>
            <w:tcBorders>
              <w:left w:val="single" w:sz="4" w:space="0" w:color="333333"/>
              <w:right w:val="single" w:sz="4" w:space="0" w:color="333333"/>
            </w:tcBorders>
          </w:tcPr>
          <w:p w14:paraId="4A1DDA5C" w14:textId="77777777" w:rsidR="005D1038" w:rsidRPr="002E3A07" w:rsidRDefault="005D1038" w:rsidP="00B5069D">
            <w:pPr>
              <w:jc w:val="center"/>
              <w:rPr>
                <w:rFonts w:ascii="Gotham Rounded Book" w:hAnsi="Gotham Rounded Book" w:cs="Tahoma"/>
                <w:b/>
                <w:bCs/>
                <w:sz w:val="20"/>
                <w:szCs w:val="20"/>
              </w:rPr>
            </w:pPr>
          </w:p>
        </w:tc>
        <w:tc>
          <w:tcPr>
            <w:tcW w:w="1238" w:type="dxa"/>
            <w:vMerge/>
            <w:tcBorders>
              <w:left w:val="single" w:sz="4" w:space="0" w:color="333333"/>
              <w:right w:val="single" w:sz="4" w:space="0" w:color="333333"/>
            </w:tcBorders>
          </w:tcPr>
          <w:p w14:paraId="764EC752" w14:textId="77777777" w:rsidR="005D1038" w:rsidRPr="002E3A07" w:rsidRDefault="005D1038" w:rsidP="00B5069D">
            <w:pPr>
              <w:jc w:val="center"/>
              <w:rPr>
                <w:rFonts w:ascii="Gotham Rounded Book" w:hAnsi="Gotham Rounded Book" w:cs="Tahoma"/>
                <w:b/>
                <w:bCs/>
                <w:sz w:val="20"/>
                <w:szCs w:val="20"/>
              </w:rPr>
            </w:pPr>
          </w:p>
        </w:tc>
      </w:tr>
      <w:tr w:rsidR="005D1038" w:rsidRPr="002E3A07" w14:paraId="0E124DDB" w14:textId="77777777" w:rsidTr="00B5069D">
        <w:trPr>
          <w:cantSplit/>
          <w:trHeight w:val="340"/>
        </w:trPr>
        <w:tc>
          <w:tcPr>
            <w:tcW w:w="236" w:type="dxa"/>
            <w:tcBorders>
              <w:left w:val="single" w:sz="4" w:space="0" w:color="333333"/>
            </w:tcBorders>
          </w:tcPr>
          <w:p w14:paraId="3A0085D1" w14:textId="77777777" w:rsidR="005D1038" w:rsidRPr="002E3A07" w:rsidRDefault="005D1038" w:rsidP="00B5069D">
            <w:pPr>
              <w:pStyle w:val="Heading4"/>
              <w:ind w:left="-108"/>
              <w:rPr>
                <w:rFonts w:ascii="Gotham Rounded Book" w:hAnsi="Gotham Rounded Book"/>
                <w:bCs w:val="0"/>
                <w:sz w:val="20"/>
                <w:szCs w:val="20"/>
              </w:rPr>
            </w:pPr>
          </w:p>
        </w:tc>
        <w:tc>
          <w:tcPr>
            <w:tcW w:w="1868" w:type="dxa"/>
            <w:tcBorders>
              <w:left w:val="nil"/>
              <w:bottom w:val="single" w:sz="4" w:space="0" w:color="333333"/>
            </w:tcBorders>
          </w:tcPr>
          <w:p w14:paraId="411A7832" w14:textId="77777777" w:rsidR="005D1038" w:rsidRPr="002E3A07" w:rsidRDefault="005D1038" w:rsidP="00B5069D">
            <w:pPr>
              <w:pStyle w:val="Heading4"/>
              <w:ind w:left="-108"/>
              <w:rPr>
                <w:rFonts w:ascii="Gotham Rounded Book" w:hAnsi="Gotham Rounded Book"/>
                <w:bCs w:val="0"/>
                <w:sz w:val="20"/>
                <w:szCs w:val="20"/>
              </w:rPr>
            </w:pPr>
          </w:p>
        </w:tc>
        <w:tc>
          <w:tcPr>
            <w:tcW w:w="236" w:type="dxa"/>
            <w:tcBorders>
              <w:right w:val="single" w:sz="4" w:space="0" w:color="333333"/>
            </w:tcBorders>
          </w:tcPr>
          <w:p w14:paraId="2F81E4C4" w14:textId="77777777" w:rsidR="005D1038" w:rsidRPr="002E3A07" w:rsidRDefault="005D1038" w:rsidP="00B5069D">
            <w:pPr>
              <w:pStyle w:val="Heading4"/>
              <w:rPr>
                <w:rFonts w:ascii="Gotham Rounded Book" w:hAnsi="Gotham Rounded Book"/>
                <w:sz w:val="20"/>
                <w:szCs w:val="20"/>
              </w:rPr>
            </w:pPr>
          </w:p>
        </w:tc>
        <w:tc>
          <w:tcPr>
            <w:tcW w:w="236" w:type="dxa"/>
            <w:tcBorders>
              <w:left w:val="single" w:sz="4" w:space="0" w:color="333333"/>
            </w:tcBorders>
          </w:tcPr>
          <w:p w14:paraId="2531FB70" w14:textId="77777777" w:rsidR="005D1038" w:rsidRPr="002E3A07" w:rsidRDefault="005D1038" w:rsidP="00B5069D">
            <w:pPr>
              <w:pStyle w:val="Heading4"/>
              <w:ind w:left="-108"/>
              <w:rPr>
                <w:rFonts w:ascii="Gotham Rounded Book" w:hAnsi="Gotham Rounded Book"/>
                <w:sz w:val="20"/>
                <w:szCs w:val="20"/>
              </w:rPr>
            </w:pPr>
          </w:p>
        </w:tc>
        <w:tc>
          <w:tcPr>
            <w:tcW w:w="1688" w:type="dxa"/>
            <w:tcBorders>
              <w:bottom w:val="single" w:sz="4" w:space="0" w:color="333333"/>
            </w:tcBorders>
          </w:tcPr>
          <w:p w14:paraId="0987AF10" w14:textId="77777777" w:rsidR="005D1038" w:rsidRPr="002E3A07" w:rsidRDefault="005D1038" w:rsidP="00B5069D">
            <w:pPr>
              <w:pStyle w:val="Heading4"/>
              <w:ind w:left="-108"/>
              <w:rPr>
                <w:rFonts w:ascii="Gotham Rounded Book" w:hAnsi="Gotham Rounded Book"/>
                <w:sz w:val="20"/>
                <w:szCs w:val="20"/>
              </w:rPr>
            </w:pPr>
          </w:p>
        </w:tc>
        <w:tc>
          <w:tcPr>
            <w:tcW w:w="236" w:type="dxa"/>
            <w:tcBorders>
              <w:right w:val="single" w:sz="4" w:space="0" w:color="333333"/>
            </w:tcBorders>
          </w:tcPr>
          <w:p w14:paraId="3553B535" w14:textId="77777777" w:rsidR="005D1038" w:rsidRPr="002E3A07" w:rsidRDefault="005D1038" w:rsidP="00B5069D">
            <w:pPr>
              <w:pStyle w:val="Heading4"/>
              <w:rPr>
                <w:rFonts w:ascii="Gotham Rounded Book" w:hAnsi="Gotham Rounded Book"/>
                <w:sz w:val="20"/>
                <w:szCs w:val="20"/>
              </w:rPr>
            </w:pPr>
          </w:p>
        </w:tc>
        <w:tc>
          <w:tcPr>
            <w:tcW w:w="236" w:type="dxa"/>
            <w:tcBorders>
              <w:left w:val="single" w:sz="4" w:space="0" w:color="333333"/>
            </w:tcBorders>
          </w:tcPr>
          <w:p w14:paraId="675B752A" w14:textId="77777777" w:rsidR="005D1038" w:rsidRPr="002E3A07" w:rsidRDefault="005D1038" w:rsidP="00B5069D">
            <w:pPr>
              <w:pStyle w:val="Heading4"/>
              <w:ind w:left="-108"/>
              <w:rPr>
                <w:rFonts w:ascii="Gotham Rounded Book" w:hAnsi="Gotham Rounded Book"/>
                <w:sz w:val="20"/>
                <w:szCs w:val="20"/>
              </w:rPr>
            </w:pPr>
          </w:p>
        </w:tc>
        <w:tc>
          <w:tcPr>
            <w:tcW w:w="1868" w:type="dxa"/>
            <w:tcBorders>
              <w:bottom w:val="single" w:sz="4" w:space="0" w:color="333333"/>
            </w:tcBorders>
          </w:tcPr>
          <w:p w14:paraId="3AAAADF7" w14:textId="77777777" w:rsidR="005D1038" w:rsidRPr="002E3A07" w:rsidRDefault="005D1038" w:rsidP="00B5069D">
            <w:pPr>
              <w:pStyle w:val="Heading4"/>
              <w:ind w:left="-108"/>
              <w:rPr>
                <w:rFonts w:ascii="Gotham Rounded Book" w:hAnsi="Gotham Rounded Book"/>
                <w:sz w:val="20"/>
                <w:szCs w:val="20"/>
              </w:rPr>
            </w:pPr>
          </w:p>
        </w:tc>
        <w:tc>
          <w:tcPr>
            <w:tcW w:w="236" w:type="dxa"/>
            <w:tcBorders>
              <w:right w:val="single" w:sz="4" w:space="0" w:color="333333"/>
            </w:tcBorders>
          </w:tcPr>
          <w:p w14:paraId="40E0B12D" w14:textId="77777777" w:rsidR="005D1038" w:rsidRPr="002E3A07" w:rsidRDefault="005D1038" w:rsidP="00B5069D">
            <w:pPr>
              <w:pStyle w:val="Heading4"/>
              <w:rPr>
                <w:rFonts w:ascii="Gotham Rounded Book" w:hAnsi="Gotham Rounded Book"/>
                <w:bCs w:val="0"/>
                <w:sz w:val="20"/>
                <w:szCs w:val="20"/>
              </w:rPr>
            </w:pPr>
          </w:p>
        </w:tc>
        <w:tc>
          <w:tcPr>
            <w:tcW w:w="1282" w:type="dxa"/>
            <w:vMerge/>
            <w:tcBorders>
              <w:left w:val="single" w:sz="4" w:space="0" w:color="333333"/>
              <w:right w:val="single" w:sz="4" w:space="0" w:color="333333"/>
            </w:tcBorders>
          </w:tcPr>
          <w:p w14:paraId="06F9DA07" w14:textId="77777777" w:rsidR="005D1038" w:rsidRPr="002E3A07" w:rsidRDefault="005D1038" w:rsidP="00B5069D">
            <w:pPr>
              <w:pStyle w:val="Heading4"/>
              <w:rPr>
                <w:rFonts w:ascii="Gotham Rounded Book" w:hAnsi="Gotham Rounded Book"/>
                <w:bCs w:val="0"/>
                <w:sz w:val="20"/>
                <w:szCs w:val="20"/>
              </w:rPr>
            </w:pPr>
          </w:p>
        </w:tc>
        <w:tc>
          <w:tcPr>
            <w:tcW w:w="1238" w:type="dxa"/>
            <w:vMerge/>
            <w:tcBorders>
              <w:left w:val="single" w:sz="4" w:space="0" w:color="333333"/>
              <w:right w:val="single" w:sz="4" w:space="0" w:color="333333"/>
            </w:tcBorders>
          </w:tcPr>
          <w:p w14:paraId="3A2DE761" w14:textId="77777777" w:rsidR="005D1038" w:rsidRPr="002E3A07" w:rsidRDefault="005D1038" w:rsidP="00B5069D">
            <w:pPr>
              <w:jc w:val="center"/>
              <w:rPr>
                <w:rFonts w:ascii="Gotham Rounded Book" w:hAnsi="Gotham Rounded Book" w:cs="Tahoma"/>
                <w:b/>
                <w:bCs/>
                <w:sz w:val="20"/>
                <w:szCs w:val="20"/>
              </w:rPr>
            </w:pPr>
          </w:p>
        </w:tc>
      </w:tr>
      <w:tr w:rsidR="005D1038" w:rsidRPr="002E3A07" w14:paraId="0DF8C923" w14:textId="77777777" w:rsidTr="00B5069D">
        <w:trPr>
          <w:cantSplit/>
          <w:trHeight w:val="340"/>
        </w:trPr>
        <w:tc>
          <w:tcPr>
            <w:tcW w:w="236" w:type="dxa"/>
            <w:tcBorders>
              <w:left w:val="single" w:sz="4" w:space="0" w:color="333333"/>
              <w:bottom w:val="single" w:sz="4" w:space="0" w:color="333333"/>
            </w:tcBorders>
          </w:tcPr>
          <w:p w14:paraId="6F418753" w14:textId="77777777" w:rsidR="005D1038" w:rsidRPr="002E3A07" w:rsidRDefault="005D1038" w:rsidP="00B5069D">
            <w:pPr>
              <w:pStyle w:val="Heading4"/>
              <w:ind w:left="-108"/>
              <w:rPr>
                <w:rFonts w:ascii="Gotham Rounded Book" w:hAnsi="Gotham Rounded Book"/>
                <w:sz w:val="20"/>
                <w:szCs w:val="20"/>
              </w:rPr>
            </w:pPr>
          </w:p>
        </w:tc>
        <w:tc>
          <w:tcPr>
            <w:tcW w:w="1868" w:type="dxa"/>
            <w:tcBorders>
              <w:top w:val="single" w:sz="4" w:space="0" w:color="333333"/>
              <w:left w:val="nil"/>
              <w:bottom w:val="single" w:sz="4" w:space="0" w:color="333333"/>
            </w:tcBorders>
          </w:tcPr>
          <w:p w14:paraId="3FF160E8" w14:textId="77777777" w:rsidR="005D1038" w:rsidRPr="002E3A07" w:rsidRDefault="005D1038" w:rsidP="00B5069D">
            <w:pPr>
              <w:pStyle w:val="Heading4"/>
              <w:ind w:left="-108"/>
              <w:rPr>
                <w:rFonts w:ascii="Gotham Rounded Book" w:hAnsi="Gotham Rounded Book"/>
                <w:sz w:val="20"/>
                <w:szCs w:val="20"/>
              </w:rPr>
            </w:pPr>
            <w:r w:rsidRPr="002E3A07">
              <w:rPr>
                <w:rFonts w:ascii="Gotham Rounded Book" w:hAnsi="Gotham Rounded Book"/>
                <w:sz w:val="20"/>
                <w:szCs w:val="20"/>
              </w:rPr>
              <w:t>Signature</w:t>
            </w:r>
          </w:p>
        </w:tc>
        <w:tc>
          <w:tcPr>
            <w:tcW w:w="236" w:type="dxa"/>
            <w:tcBorders>
              <w:bottom w:val="single" w:sz="4" w:space="0" w:color="333333"/>
              <w:right w:val="single" w:sz="4" w:space="0" w:color="333333"/>
            </w:tcBorders>
          </w:tcPr>
          <w:p w14:paraId="2A1F7189" w14:textId="77777777" w:rsidR="005D1038" w:rsidRPr="002E3A07" w:rsidRDefault="005D1038" w:rsidP="00B5069D">
            <w:pPr>
              <w:pStyle w:val="Heading4"/>
              <w:rPr>
                <w:rFonts w:ascii="Gotham Rounded Book" w:hAnsi="Gotham Rounded Book"/>
                <w:bCs w:val="0"/>
                <w:sz w:val="20"/>
                <w:szCs w:val="20"/>
              </w:rPr>
            </w:pPr>
          </w:p>
        </w:tc>
        <w:tc>
          <w:tcPr>
            <w:tcW w:w="236" w:type="dxa"/>
            <w:tcBorders>
              <w:left w:val="single" w:sz="4" w:space="0" w:color="333333"/>
              <w:bottom w:val="single" w:sz="4" w:space="0" w:color="333333"/>
            </w:tcBorders>
          </w:tcPr>
          <w:p w14:paraId="135352AA" w14:textId="77777777" w:rsidR="005D1038" w:rsidRPr="002E3A07" w:rsidRDefault="005D1038" w:rsidP="00B5069D">
            <w:pPr>
              <w:pStyle w:val="Heading4"/>
              <w:ind w:left="-108"/>
              <w:rPr>
                <w:rFonts w:ascii="Gotham Rounded Book" w:hAnsi="Gotham Rounded Book"/>
                <w:bCs w:val="0"/>
                <w:sz w:val="20"/>
                <w:szCs w:val="20"/>
              </w:rPr>
            </w:pPr>
          </w:p>
        </w:tc>
        <w:tc>
          <w:tcPr>
            <w:tcW w:w="1688" w:type="dxa"/>
            <w:tcBorders>
              <w:top w:val="single" w:sz="4" w:space="0" w:color="333333"/>
              <w:left w:val="nil"/>
              <w:bottom w:val="single" w:sz="4" w:space="0" w:color="333333"/>
            </w:tcBorders>
          </w:tcPr>
          <w:p w14:paraId="7E96F894" w14:textId="77777777" w:rsidR="005D1038" w:rsidRPr="002E3A07" w:rsidRDefault="005D1038" w:rsidP="00B5069D">
            <w:pPr>
              <w:pStyle w:val="Heading4"/>
              <w:ind w:left="-108"/>
              <w:rPr>
                <w:rFonts w:ascii="Gotham Rounded Book" w:hAnsi="Gotham Rounded Book"/>
                <w:sz w:val="20"/>
                <w:szCs w:val="20"/>
              </w:rPr>
            </w:pPr>
            <w:r w:rsidRPr="002E3A07">
              <w:rPr>
                <w:rFonts w:ascii="Gotham Rounded Book" w:hAnsi="Gotham Rounded Book"/>
                <w:sz w:val="20"/>
                <w:szCs w:val="20"/>
              </w:rPr>
              <w:t>Signature</w:t>
            </w:r>
          </w:p>
        </w:tc>
        <w:tc>
          <w:tcPr>
            <w:tcW w:w="236" w:type="dxa"/>
            <w:tcBorders>
              <w:bottom w:val="single" w:sz="4" w:space="0" w:color="333333"/>
              <w:right w:val="single" w:sz="4" w:space="0" w:color="333333"/>
            </w:tcBorders>
          </w:tcPr>
          <w:p w14:paraId="00CB4825" w14:textId="77777777" w:rsidR="005D1038" w:rsidRPr="002E3A07" w:rsidRDefault="005D1038" w:rsidP="00B5069D">
            <w:pPr>
              <w:pStyle w:val="Heading4"/>
              <w:rPr>
                <w:rFonts w:ascii="Gotham Rounded Book" w:hAnsi="Gotham Rounded Book"/>
                <w:bCs w:val="0"/>
                <w:sz w:val="20"/>
                <w:szCs w:val="20"/>
              </w:rPr>
            </w:pPr>
          </w:p>
        </w:tc>
        <w:tc>
          <w:tcPr>
            <w:tcW w:w="236" w:type="dxa"/>
            <w:tcBorders>
              <w:left w:val="single" w:sz="4" w:space="0" w:color="333333"/>
              <w:bottom w:val="single" w:sz="4" w:space="0" w:color="333333"/>
            </w:tcBorders>
          </w:tcPr>
          <w:p w14:paraId="119B6905" w14:textId="77777777" w:rsidR="005D1038" w:rsidRPr="002E3A07" w:rsidRDefault="005D1038" w:rsidP="00B5069D">
            <w:pPr>
              <w:pStyle w:val="Heading4"/>
              <w:ind w:left="-108"/>
              <w:rPr>
                <w:rFonts w:ascii="Gotham Rounded Book" w:hAnsi="Gotham Rounded Book"/>
                <w:bCs w:val="0"/>
                <w:sz w:val="20"/>
                <w:szCs w:val="20"/>
              </w:rPr>
            </w:pPr>
          </w:p>
        </w:tc>
        <w:tc>
          <w:tcPr>
            <w:tcW w:w="1868" w:type="dxa"/>
            <w:tcBorders>
              <w:top w:val="single" w:sz="4" w:space="0" w:color="333333"/>
              <w:left w:val="nil"/>
              <w:bottom w:val="single" w:sz="4" w:space="0" w:color="333333"/>
            </w:tcBorders>
          </w:tcPr>
          <w:p w14:paraId="1218936D" w14:textId="77777777" w:rsidR="005D1038" w:rsidRPr="002E3A07" w:rsidRDefault="005D1038" w:rsidP="00B5069D">
            <w:pPr>
              <w:pStyle w:val="Heading4"/>
              <w:ind w:left="-108"/>
              <w:rPr>
                <w:rFonts w:ascii="Gotham Rounded Book" w:hAnsi="Gotham Rounded Book"/>
                <w:sz w:val="20"/>
                <w:szCs w:val="20"/>
              </w:rPr>
            </w:pPr>
            <w:r w:rsidRPr="002E3A07">
              <w:rPr>
                <w:rFonts w:ascii="Gotham Rounded Book" w:hAnsi="Gotham Rounded Book"/>
                <w:sz w:val="20"/>
                <w:szCs w:val="20"/>
              </w:rPr>
              <w:t>Signature</w:t>
            </w:r>
          </w:p>
        </w:tc>
        <w:tc>
          <w:tcPr>
            <w:tcW w:w="236" w:type="dxa"/>
            <w:tcBorders>
              <w:bottom w:val="single" w:sz="4" w:space="0" w:color="333333"/>
              <w:right w:val="single" w:sz="4" w:space="0" w:color="333333"/>
            </w:tcBorders>
          </w:tcPr>
          <w:p w14:paraId="53DC7AD3" w14:textId="77777777" w:rsidR="005D1038" w:rsidRPr="002E3A07" w:rsidRDefault="005D1038" w:rsidP="00B5069D">
            <w:pPr>
              <w:pStyle w:val="Heading4"/>
              <w:rPr>
                <w:rFonts w:ascii="Gotham Rounded Book" w:hAnsi="Gotham Rounded Book"/>
                <w:sz w:val="20"/>
                <w:szCs w:val="20"/>
              </w:rPr>
            </w:pPr>
          </w:p>
        </w:tc>
        <w:tc>
          <w:tcPr>
            <w:tcW w:w="1282" w:type="dxa"/>
            <w:vMerge/>
            <w:tcBorders>
              <w:left w:val="single" w:sz="4" w:space="0" w:color="333333"/>
              <w:bottom w:val="single" w:sz="4" w:space="0" w:color="333333"/>
              <w:right w:val="single" w:sz="4" w:space="0" w:color="333333"/>
            </w:tcBorders>
          </w:tcPr>
          <w:p w14:paraId="4C60D804" w14:textId="77777777" w:rsidR="005D1038" w:rsidRPr="002E3A07" w:rsidRDefault="005D1038" w:rsidP="00B5069D">
            <w:pPr>
              <w:pStyle w:val="Heading4"/>
              <w:rPr>
                <w:rFonts w:ascii="Gotham Rounded Book" w:hAnsi="Gotham Rounded Book"/>
                <w:bCs w:val="0"/>
                <w:sz w:val="20"/>
                <w:szCs w:val="20"/>
              </w:rPr>
            </w:pPr>
          </w:p>
        </w:tc>
        <w:tc>
          <w:tcPr>
            <w:tcW w:w="1238" w:type="dxa"/>
            <w:vMerge/>
            <w:tcBorders>
              <w:left w:val="single" w:sz="4" w:space="0" w:color="333333"/>
              <w:bottom w:val="single" w:sz="4" w:space="0" w:color="333333"/>
              <w:right w:val="single" w:sz="4" w:space="0" w:color="333333"/>
            </w:tcBorders>
          </w:tcPr>
          <w:p w14:paraId="3A4BEE11" w14:textId="77777777" w:rsidR="005D1038" w:rsidRPr="002E3A07" w:rsidRDefault="005D1038" w:rsidP="00B5069D">
            <w:pPr>
              <w:jc w:val="center"/>
              <w:rPr>
                <w:rFonts w:ascii="Gotham Rounded Book" w:hAnsi="Gotham Rounded Book" w:cs="Tahoma"/>
                <w:b/>
                <w:bCs/>
                <w:sz w:val="20"/>
                <w:szCs w:val="20"/>
              </w:rPr>
            </w:pPr>
          </w:p>
        </w:tc>
      </w:tr>
    </w:tbl>
    <w:p w14:paraId="1C48F7B8" w14:textId="77777777" w:rsidR="005D1038" w:rsidRPr="002E3A07" w:rsidRDefault="005D1038" w:rsidP="005D1038">
      <w:pPr>
        <w:jc w:val="center"/>
        <w:rPr>
          <w:rFonts w:ascii="Gotham Rounded Book" w:hAnsi="Gotham Rounded Book" w:cs="Tahoma"/>
          <w:b/>
          <w:bCs/>
          <w:sz w:val="20"/>
          <w:szCs w:val="20"/>
        </w:rPr>
      </w:pPr>
    </w:p>
    <w:p w14:paraId="36540391" w14:textId="77777777" w:rsidR="005D1038" w:rsidRPr="002E3A07" w:rsidRDefault="005D1038" w:rsidP="005D1038">
      <w:pPr>
        <w:jc w:val="both"/>
        <w:rPr>
          <w:rFonts w:ascii="Gotham Rounded Book" w:hAnsi="Gotham Rounded Book" w:cs="Tahoma"/>
          <w:b/>
          <w:sz w:val="20"/>
          <w:szCs w:val="20"/>
        </w:rPr>
      </w:pPr>
    </w:p>
    <w:p w14:paraId="5019B495" w14:textId="77777777" w:rsidR="005D1038" w:rsidRPr="002E3A07" w:rsidRDefault="005D1038" w:rsidP="005D1038">
      <w:pPr>
        <w:jc w:val="both"/>
        <w:rPr>
          <w:rFonts w:ascii="Gotham Rounded Book" w:hAnsi="Gotham Rounded Book" w:cs="Tahoma"/>
          <w:b/>
          <w:sz w:val="20"/>
          <w:szCs w:val="20"/>
        </w:rPr>
      </w:pPr>
    </w:p>
    <w:p w14:paraId="053188FB" w14:textId="77777777" w:rsidR="005D1038" w:rsidRPr="002E3A07" w:rsidRDefault="005D1038" w:rsidP="005D1038">
      <w:pPr>
        <w:jc w:val="both"/>
        <w:rPr>
          <w:rFonts w:ascii="Gotham Rounded Book" w:hAnsi="Gotham Rounded Book" w:cs="Tahoma"/>
          <w:b/>
          <w:sz w:val="20"/>
          <w:szCs w:val="20"/>
        </w:rPr>
      </w:pPr>
    </w:p>
    <w:p w14:paraId="5860B849" w14:textId="77777777" w:rsidR="005D1038" w:rsidRPr="002E3A07" w:rsidRDefault="005D1038" w:rsidP="005D1038">
      <w:pPr>
        <w:jc w:val="both"/>
        <w:rPr>
          <w:rFonts w:ascii="Gotham Rounded Book" w:hAnsi="Gotham Rounded Book" w:cs="Tahoma"/>
          <w:b/>
          <w:sz w:val="20"/>
          <w:szCs w:val="20"/>
        </w:rPr>
      </w:pPr>
    </w:p>
    <w:p w14:paraId="118A9DB7" w14:textId="77777777" w:rsidR="005D1038" w:rsidRPr="002E3A07" w:rsidRDefault="005D1038" w:rsidP="005D1038">
      <w:pPr>
        <w:jc w:val="both"/>
        <w:rPr>
          <w:rFonts w:ascii="Gotham Rounded Book" w:hAnsi="Gotham Rounded Book" w:cs="Tahoma"/>
          <w:b/>
          <w:sz w:val="20"/>
          <w:szCs w:val="20"/>
        </w:rPr>
      </w:pPr>
    </w:p>
    <w:p w14:paraId="0DD13D1E" w14:textId="77777777" w:rsidR="00C549AE" w:rsidRPr="002E3A07" w:rsidRDefault="00C549AE" w:rsidP="00C549AE">
      <w:pPr>
        <w:jc w:val="both"/>
        <w:outlineLvl w:val="0"/>
        <w:rPr>
          <w:rFonts w:ascii="Gotham Rounded Book" w:hAnsi="Gotham Rounded Book" w:cs="Tahoma"/>
          <w:sz w:val="20"/>
          <w:szCs w:val="20"/>
        </w:rPr>
      </w:pPr>
      <w:r w:rsidRPr="002E3A07">
        <w:rPr>
          <w:rFonts w:ascii="Gotham Rounded Book" w:hAnsi="Gotham Rounded Book" w:cs="Tahoma"/>
          <w:sz w:val="20"/>
          <w:szCs w:val="20"/>
        </w:rPr>
        <w:t>REGULATORY STANDARD:  29 CFR §1910.132-138.</w:t>
      </w:r>
    </w:p>
    <w:p w14:paraId="2F224DE3" w14:textId="77777777" w:rsidR="00C549AE" w:rsidRPr="002E3A07" w:rsidRDefault="00C549AE" w:rsidP="00C549AE">
      <w:pPr>
        <w:jc w:val="both"/>
        <w:rPr>
          <w:rFonts w:ascii="Gotham Rounded Book" w:hAnsi="Gotham Rounded Book" w:cs="Tahoma"/>
          <w:sz w:val="20"/>
          <w:szCs w:val="20"/>
        </w:rPr>
      </w:pPr>
    </w:p>
    <w:p w14:paraId="5212DAD3" w14:textId="77777777" w:rsidR="00C549AE" w:rsidRPr="002E3A07" w:rsidRDefault="00C549AE" w:rsidP="00C549AE">
      <w:pPr>
        <w:jc w:val="both"/>
        <w:rPr>
          <w:rFonts w:ascii="Gotham Rounded Book" w:hAnsi="Gotham Rounded Book" w:cs="Tahoma"/>
          <w:sz w:val="20"/>
          <w:szCs w:val="20"/>
        </w:rPr>
      </w:pPr>
      <w:r w:rsidRPr="002E3A07">
        <w:rPr>
          <w:rFonts w:ascii="Gotham Rounded Book" w:hAnsi="Gotham Rounded Book" w:cs="Tahoma"/>
          <w:b/>
          <w:bCs/>
          <w:sz w:val="20"/>
          <w:szCs w:val="20"/>
        </w:rPr>
        <w:t>PURPOSE:</w:t>
      </w:r>
      <w:r w:rsidRPr="002E3A07">
        <w:rPr>
          <w:rFonts w:ascii="Gotham Rounded Book" w:hAnsi="Gotham Rounded Book" w:cs="Tahoma"/>
          <w:sz w:val="20"/>
          <w:szCs w:val="20"/>
        </w:rPr>
        <w:t xml:space="preserve">  Accidents and injuries in the workplace often occur because employees are not adequately trained in the proper job procedure.  Establishing proper job procedures is accomplished by conducting a job hazard analysis.  Improving how work is performed reduces accidents, injuries, improves absenteeism rates, and promotes an increase in productivity.  Job hazards pose a serious problem for exposed workers and their employer.  This program establishes uniform requirements to ensure that job hazards are evaluated, controls and procedures are implemented, and that the proper hazard information is transmitted to all affected workers.</w:t>
      </w:r>
    </w:p>
    <w:p w14:paraId="3861B6EE" w14:textId="77777777" w:rsidR="00C549AE" w:rsidRPr="002E3A07" w:rsidRDefault="00C549AE" w:rsidP="00C549AE">
      <w:pPr>
        <w:jc w:val="both"/>
        <w:rPr>
          <w:rFonts w:ascii="Gotham Rounded Book" w:hAnsi="Gotham Rounded Book" w:cs="Tahoma"/>
          <w:sz w:val="20"/>
          <w:szCs w:val="20"/>
          <w:highlight w:val="yellow"/>
        </w:rPr>
      </w:pPr>
    </w:p>
    <w:p w14:paraId="17B39FFB" w14:textId="77777777" w:rsidR="00C549AE" w:rsidRPr="002E3A07" w:rsidRDefault="00C549AE" w:rsidP="00C549AE">
      <w:pPr>
        <w:jc w:val="both"/>
        <w:rPr>
          <w:rFonts w:ascii="Gotham Rounded Book" w:hAnsi="Gotham Rounded Book" w:cs="Tahoma"/>
          <w:sz w:val="20"/>
          <w:szCs w:val="20"/>
        </w:rPr>
      </w:pPr>
      <w:r w:rsidRPr="002E3A07">
        <w:rPr>
          <w:rFonts w:ascii="Gotham Rounded Book" w:hAnsi="Gotham Rounded Book" w:cs="Tahoma"/>
          <w:b/>
          <w:bCs/>
          <w:sz w:val="20"/>
          <w:szCs w:val="20"/>
        </w:rPr>
        <w:t>SCOPE:</w:t>
      </w:r>
      <w:r w:rsidRPr="002E3A07">
        <w:rPr>
          <w:rFonts w:ascii="Gotham Rounded Book" w:hAnsi="Gotham Rounded Book" w:cs="Tahoma"/>
          <w:sz w:val="20"/>
          <w:szCs w:val="20"/>
        </w:rPr>
        <w:t xml:space="preserve">  </w:t>
      </w:r>
      <w:r w:rsidR="00C05A92" w:rsidRPr="002E3A07">
        <w:rPr>
          <w:rFonts w:ascii="Gotham Rounded Book" w:hAnsi="Gotham Rounded Book" w:cs="Tahoma"/>
          <w:sz w:val="20"/>
          <w:szCs w:val="20"/>
        </w:rPr>
        <w:t>AIRSWIFT</w:t>
      </w:r>
      <w:r w:rsidRPr="002E3A07">
        <w:rPr>
          <w:rFonts w:ascii="Gotham Rounded Book" w:hAnsi="Gotham Rounded Book" w:cs="Tahoma"/>
          <w:sz w:val="20"/>
          <w:szCs w:val="20"/>
        </w:rPr>
        <w:t xml:space="preserve"> will ensure that jobs having a potential for employee injury within the facility(s) are evaluated and controlled.  This program is intended to address comprehensively the issues </w:t>
      </w:r>
      <w:proofErr w:type="gramStart"/>
      <w:r w:rsidRPr="002E3A07">
        <w:rPr>
          <w:rFonts w:ascii="Gotham Rounded Book" w:hAnsi="Gotham Rounded Book" w:cs="Tahoma"/>
          <w:sz w:val="20"/>
          <w:szCs w:val="20"/>
        </w:rPr>
        <w:t>of;</w:t>
      </w:r>
      <w:proofErr w:type="gramEnd"/>
      <w:r w:rsidRPr="002E3A07">
        <w:rPr>
          <w:rFonts w:ascii="Gotham Rounded Book" w:hAnsi="Gotham Rounded Book" w:cs="Tahoma"/>
          <w:sz w:val="20"/>
          <w:szCs w:val="20"/>
        </w:rPr>
        <w:t xml:space="preserve"> evaluating and identifying potential job hazards, work practices, training, and establishing appropriate procedures and personal protective equipment.  This program and its requirements will be communicated and made available to all affected employees their designated representatives upon request.</w:t>
      </w:r>
    </w:p>
    <w:p w14:paraId="610D19A7" w14:textId="77777777" w:rsidR="00C549AE" w:rsidRPr="002E3A07" w:rsidRDefault="00C549AE" w:rsidP="00C549AE">
      <w:pPr>
        <w:jc w:val="both"/>
        <w:rPr>
          <w:rFonts w:ascii="Gotham Rounded Book" w:hAnsi="Gotham Rounded Book" w:cs="Tahoma"/>
          <w:sz w:val="20"/>
          <w:szCs w:val="20"/>
          <w:highlight w:val="yellow"/>
        </w:rPr>
      </w:pPr>
    </w:p>
    <w:p w14:paraId="4E9E01B8" w14:textId="63229E79" w:rsidR="00C549AE" w:rsidRPr="002E3A07" w:rsidRDefault="00C549AE" w:rsidP="00C549AE">
      <w:pPr>
        <w:jc w:val="both"/>
        <w:rPr>
          <w:rFonts w:ascii="Gotham Rounded Book" w:hAnsi="Gotham Rounded Book" w:cs="Tahoma"/>
          <w:sz w:val="20"/>
          <w:szCs w:val="20"/>
        </w:rPr>
      </w:pPr>
      <w:r w:rsidRPr="002E3A07">
        <w:rPr>
          <w:rFonts w:ascii="Gotham Rounded Book" w:hAnsi="Gotham Rounded Book" w:cs="Tahoma"/>
          <w:b/>
          <w:bCs/>
          <w:sz w:val="20"/>
          <w:szCs w:val="20"/>
        </w:rPr>
        <w:t>RESPONSIBILITY:</w:t>
      </w:r>
      <w:r w:rsidRPr="002E3A07">
        <w:rPr>
          <w:rFonts w:ascii="Gotham Rounded Book" w:hAnsi="Gotham Rounded Book" w:cs="Tahoma"/>
          <w:sz w:val="20"/>
          <w:szCs w:val="20"/>
        </w:rPr>
        <w:t xml:space="preserve">  The </w:t>
      </w:r>
      <w:r w:rsidR="00B97AF8" w:rsidRPr="002E3A07">
        <w:rPr>
          <w:rFonts w:ascii="Gotham Rounded Book" w:hAnsi="Gotham Rounded Book" w:cs="Tahoma"/>
          <w:sz w:val="20"/>
          <w:szCs w:val="20"/>
        </w:rPr>
        <w:t>Operations</w:t>
      </w:r>
      <w:r w:rsidR="00621CB7" w:rsidRPr="002E3A07">
        <w:rPr>
          <w:rFonts w:ascii="Gotham Rounded Book" w:hAnsi="Gotham Rounded Book" w:cs="Tahoma"/>
          <w:sz w:val="20"/>
          <w:szCs w:val="20"/>
        </w:rPr>
        <w:t xml:space="preserve"> Manager – North America</w:t>
      </w:r>
      <w:r w:rsidRPr="002E3A07">
        <w:rPr>
          <w:rFonts w:ascii="Gotham Rounded Book" w:hAnsi="Gotham Rounded Book" w:cs="Tahoma"/>
          <w:sz w:val="20"/>
          <w:szCs w:val="20"/>
        </w:rPr>
        <w:t xml:space="preserve"> is responsible for the administration of this program and has full authority to make necessary decisions to ensure success of the program.  All employees are responsible for safety at all times.  The </w:t>
      </w:r>
      <w:r w:rsidR="00B97AF8" w:rsidRPr="002E3A07">
        <w:rPr>
          <w:rFonts w:ascii="Gotham Rounded Book" w:hAnsi="Gotham Rounded Book" w:cs="Tahoma"/>
          <w:sz w:val="20"/>
          <w:szCs w:val="20"/>
        </w:rPr>
        <w:t>Safety Specialist</w:t>
      </w:r>
      <w:r w:rsidRPr="002E3A07">
        <w:rPr>
          <w:rFonts w:ascii="Gotham Rounded Book" w:hAnsi="Gotham Rounded Book" w:cs="Tahoma"/>
          <w:sz w:val="20"/>
          <w:szCs w:val="20"/>
        </w:rPr>
        <w:t xml:space="preserve"> will oversee development of detailed written instructions covering each of the basic elements in this program.  This Company has expressly authorized this person to halt any Company operation where there is danger of serious personal injury. </w:t>
      </w:r>
    </w:p>
    <w:p w14:paraId="1EB4D8D2" w14:textId="77777777" w:rsidR="00C549AE" w:rsidRPr="002E3A07" w:rsidRDefault="00C549AE" w:rsidP="00C549AE">
      <w:pPr>
        <w:jc w:val="both"/>
        <w:rPr>
          <w:rFonts w:ascii="Gotham Rounded Book" w:hAnsi="Gotham Rounded Book" w:cs="Tahoma"/>
          <w:sz w:val="20"/>
          <w:szCs w:val="20"/>
        </w:rPr>
      </w:pPr>
    </w:p>
    <w:p w14:paraId="1AEEB620" w14:textId="77777777" w:rsidR="00C549AE" w:rsidRPr="002E3A07" w:rsidRDefault="00C549AE" w:rsidP="00C549AE">
      <w:pPr>
        <w:jc w:val="both"/>
        <w:rPr>
          <w:rFonts w:ascii="Gotham Rounded Book" w:hAnsi="Gotham Rounded Book" w:cs="Tahoma"/>
          <w:sz w:val="20"/>
          <w:szCs w:val="20"/>
        </w:rPr>
      </w:pPr>
    </w:p>
    <w:p w14:paraId="52CDA830" w14:textId="77777777" w:rsidR="00C549AE" w:rsidRPr="002E3A07" w:rsidRDefault="00C549AE" w:rsidP="00C549AE">
      <w:pPr>
        <w:jc w:val="both"/>
        <w:rPr>
          <w:rFonts w:ascii="Gotham Rounded Book" w:hAnsi="Gotham Rounded Book" w:cs="Tahoma"/>
          <w:sz w:val="20"/>
          <w:szCs w:val="20"/>
        </w:rPr>
      </w:pPr>
    </w:p>
    <w:p w14:paraId="36BA2CFA" w14:textId="77777777" w:rsidR="00C549AE" w:rsidRPr="002E3A07" w:rsidRDefault="00C549AE" w:rsidP="00C549AE">
      <w:pPr>
        <w:jc w:val="both"/>
        <w:outlineLvl w:val="0"/>
        <w:rPr>
          <w:rFonts w:ascii="Gotham Rounded Book" w:hAnsi="Gotham Rounded Book" w:cs="Tahoma"/>
          <w:sz w:val="20"/>
          <w:szCs w:val="20"/>
        </w:rPr>
      </w:pPr>
      <w:r w:rsidRPr="002E3A07">
        <w:rPr>
          <w:rFonts w:ascii="Gotham Rounded Book" w:hAnsi="Gotham Rounded Book" w:cs="Tahoma"/>
          <w:sz w:val="20"/>
          <w:szCs w:val="20"/>
        </w:rPr>
        <w:t>Contents:</w:t>
      </w:r>
    </w:p>
    <w:p w14:paraId="1F5C501C" w14:textId="77777777" w:rsidR="00C549AE" w:rsidRPr="002E3A07" w:rsidRDefault="00C549AE" w:rsidP="00C549AE">
      <w:pPr>
        <w:jc w:val="both"/>
        <w:rPr>
          <w:rFonts w:ascii="Gotham Rounded Book" w:hAnsi="Gotham Rounded Book" w:cs="Tahoma"/>
          <w:sz w:val="20"/>
          <w:szCs w:val="20"/>
        </w:rPr>
      </w:pPr>
    </w:p>
    <w:p w14:paraId="3379FB1E" w14:textId="77777777" w:rsidR="00C549AE" w:rsidRPr="002E3A07" w:rsidRDefault="00C549AE" w:rsidP="00C549AE">
      <w:pPr>
        <w:jc w:val="both"/>
        <w:rPr>
          <w:rFonts w:ascii="Gotham Rounded Book" w:hAnsi="Gotham Rounded Book" w:cs="Tahoma"/>
          <w:sz w:val="20"/>
          <w:szCs w:val="20"/>
        </w:rPr>
      </w:pPr>
      <w:r w:rsidRPr="002E3A07">
        <w:rPr>
          <w:rFonts w:ascii="Gotham Rounded Book" w:hAnsi="Gotham Rounded Book" w:cs="Tahoma"/>
          <w:sz w:val="20"/>
          <w:szCs w:val="20"/>
        </w:rPr>
        <w:t>1.   Written Program</w:t>
      </w:r>
    </w:p>
    <w:p w14:paraId="69A38989" w14:textId="77777777" w:rsidR="00C549AE" w:rsidRPr="002E3A07" w:rsidRDefault="00C549AE" w:rsidP="00C549AE">
      <w:pPr>
        <w:jc w:val="both"/>
        <w:rPr>
          <w:rFonts w:ascii="Gotham Rounded Book" w:hAnsi="Gotham Rounded Book" w:cs="Tahoma"/>
          <w:sz w:val="20"/>
          <w:szCs w:val="20"/>
        </w:rPr>
      </w:pPr>
      <w:r w:rsidRPr="002E3A07">
        <w:rPr>
          <w:rFonts w:ascii="Gotham Rounded Book" w:hAnsi="Gotham Rounded Book" w:cs="Tahoma"/>
          <w:sz w:val="20"/>
          <w:szCs w:val="20"/>
        </w:rPr>
        <w:t>2.   General Requirements</w:t>
      </w:r>
    </w:p>
    <w:p w14:paraId="41E02C3A" w14:textId="77777777" w:rsidR="00C549AE" w:rsidRPr="002E3A07" w:rsidRDefault="00C549AE" w:rsidP="00C549AE">
      <w:pPr>
        <w:jc w:val="both"/>
        <w:rPr>
          <w:rFonts w:ascii="Gotham Rounded Book" w:hAnsi="Gotham Rounded Book" w:cs="Tahoma"/>
          <w:sz w:val="20"/>
          <w:szCs w:val="20"/>
        </w:rPr>
      </w:pPr>
      <w:r w:rsidRPr="002E3A07">
        <w:rPr>
          <w:rFonts w:ascii="Gotham Rounded Book" w:hAnsi="Gotham Rounded Book" w:cs="Tahoma"/>
          <w:sz w:val="20"/>
          <w:szCs w:val="20"/>
        </w:rPr>
        <w:t>3.   OSHA Standard Applicability</w:t>
      </w:r>
    </w:p>
    <w:p w14:paraId="500D96A5" w14:textId="77777777" w:rsidR="00C549AE" w:rsidRPr="002E3A07" w:rsidRDefault="00C549AE" w:rsidP="00C549AE">
      <w:pPr>
        <w:jc w:val="both"/>
        <w:rPr>
          <w:rFonts w:ascii="Gotham Rounded Book" w:hAnsi="Gotham Rounded Book" w:cs="Tahoma"/>
          <w:sz w:val="20"/>
          <w:szCs w:val="20"/>
        </w:rPr>
      </w:pPr>
      <w:r w:rsidRPr="002E3A07">
        <w:rPr>
          <w:rFonts w:ascii="Gotham Rounded Book" w:hAnsi="Gotham Rounded Book" w:cs="Tahoma"/>
          <w:sz w:val="20"/>
          <w:szCs w:val="20"/>
        </w:rPr>
        <w:t>4.   Selection of Jobs for Hazard Analysis</w:t>
      </w:r>
    </w:p>
    <w:p w14:paraId="34590F29" w14:textId="77777777" w:rsidR="00C549AE" w:rsidRPr="002E3A07" w:rsidRDefault="00C549AE" w:rsidP="00C549AE">
      <w:pPr>
        <w:jc w:val="both"/>
        <w:rPr>
          <w:rFonts w:ascii="Gotham Rounded Book" w:hAnsi="Gotham Rounded Book" w:cs="Tahoma"/>
          <w:sz w:val="20"/>
          <w:szCs w:val="20"/>
        </w:rPr>
      </w:pPr>
      <w:r w:rsidRPr="002E3A07">
        <w:rPr>
          <w:rFonts w:ascii="Gotham Rounded Book" w:hAnsi="Gotham Rounded Book" w:cs="Tahoma"/>
          <w:sz w:val="20"/>
          <w:szCs w:val="20"/>
        </w:rPr>
        <w:t>5.   Job Hazard Analysis</w:t>
      </w:r>
    </w:p>
    <w:p w14:paraId="57A75BDA" w14:textId="77777777" w:rsidR="00C549AE" w:rsidRPr="002E3A07" w:rsidRDefault="00C549AE" w:rsidP="00C549AE">
      <w:pPr>
        <w:jc w:val="both"/>
        <w:rPr>
          <w:rFonts w:ascii="Gotham Rounded Book" w:hAnsi="Gotham Rounded Book" w:cs="Tahoma"/>
          <w:sz w:val="20"/>
          <w:szCs w:val="20"/>
        </w:rPr>
      </w:pPr>
      <w:r w:rsidRPr="002E3A07">
        <w:rPr>
          <w:rFonts w:ascii="Gotham Rounded Book" w:hAnsi="Gotham Rounded Book" w:cs="Tahoma"/>
          <w:sz w:val="20"/>
          <w:szCs w:val="20"/>
        </w:rPr>
        <w:t>6.   Review and Evaluation</w:t>
      </w:r>
    </w:p>
    <w:p w14:paraId="4A7BB0BB" w14:textId="77777777" w:rsidR="00C549AE" w:rsidRPr="002E3A07" w:rsidRDefault="00C549AE" w:rsidP="00C549AE">
      <w:pPr>
        <w:jc w:val="both"/>
        <w:rPr>
          <w:rFonts w:ascii="Gotham Rounded Book" w:hAnsi="Gotham Rounded Book" w:cs="Tahoma"/>
          <w:sz w:val="20"/>
          <w:szCs w:val="20"/>
        </w:rPr>
      </w:pPr>
      <w:r w:rsidRPr="002E3A07">
        <w:rPr>
          <w:rFonts w:ascii="Gotham Rounded Book" w:hAnsi="Gotham Rounded Book" w:cs="Tahoma"/>
          <w:sz w:val="20"/>
          <w:szCs w:val="20"/>
        </w:rPr>
        <w:t>7.   Training and Education</w:t>
      </w:r>
    </w:p>
    <w:p w14:paraId="0637DD6A" w14:textId="77777777" w:rsidR="00C72291" w:rsidRPr="002E3A07" w:rsidRDefault="00C549AE" w:rsidP="00C549AE">
      <w:pPr>
        <w:spacing w:after="240"/>
        <w:outlineLvl w:val="0"/>
        <w:rPr>
          <w:rFonts w:ascii="Gotham Rounded Book" w:hAnsi="Gotham Rounded Book" w:cs="Tahoma"/>
          <w:sz w:val="20"/>
          <w:szCs w:val="20"/>
        </w:rPr>
      </w:pPr>
      <w:r w:rsidRPr="002E3A07">
        <w:rPr>
          <w:rFonts w:ascii="Gotham Rounded Book" w:hAnsi="Gotham Rounded Book" w:cs="Tahoma"/>
          <w:sz w:val="20"/>
          <w:szCs w:val="20"/>
          <w:highlight w:val="yellow"/>
        </w:rPr>
        <w:br w:type="page"/>
      </w:r>
    </w:p>
    <w:p w14:paraId="2835D911" w14:textId="77777777" w:rsidR="00C72291" w:rsidRPr="002E3A07" w:rsidRDefault="00C72291" w:rsidP="00C549AE">
      <w:pPr>
        <w:spacing w:after="240"/>
        <w:outlineLvl w:val="0"/>
        <w:rPr>
          <w:rFonts w:ascii="Gotham Rounded Book" w:hAnsi="Gotham Rounded Book" w:cs="Tahoma"/>
          <w:sz w:val="20"/>
          <w:szCs w:val="20"/>
        </w:rPr>
      </w:pPr>
    </w:p>
    <w:p w14:paraId="58821E40" w14:textId="68D6C2AD" w:rsidR="00B97AF8" w:rsidRPr="002E3A07" w:rsidRDefault="00C549AE" w:rsidP="00B97AF8">
      <w:pPr>
        <w:numPr>
          <w:ilvl w:val="0"/>
          <w:numId w:val="26"/>
        </w:numPr>
        <w:spacing w:after="240"/>
        <w:outlineLvl w:val="0"/>
        <w:rPr>
          <w:rFonts w:ascii="Gotham Rounded Book" w:hAnsi="Gotham Rounded Book" w:cs="Tahoma"/>
          <w:b/>
          <w:bCs/>
          <w:sz w:val="20"/>
          <w:szCs w:val="20"/>
        </w:rPr>
      </w:pPr>
      <w:r w:rsidRPr="002E3A07">
        <w:rPr>
          <w:rFonts w:ascii="Gotham Rounded Book" w:hAnsi="Gotham Rounded Book" w:cs="Tahoma"/>
          <w:b/>
          <w:bCs/>
          <w:sz w:val="20"/>
          <w:szCs w:val="20"/>
        </w:rPr>
        <w:t xml:space="preserve">Written Program.  </w:t>
      </w:r>
    </w:p>
    <w:p w14:paraId="34D52570" w14:textId="0F8DCEE0" w:rsidR="00C549AE" w:rsidRPr="002E3A07" w:rsidRDefault="00C05A92" w:rsidP="00F86B57">
      <w:pPr>
        <w:spacing w:after="240"/>
        <w:ind w:left="360"/>
        <w:outlineLvl w:val="0"/>
        <w:rPr>
          <w:rFonts w:ascii="Gotham Rounded Book" w:hAnsi="Gotham Rounded Book" w:cs="Tahoma"/>
          <w:sz w:val="20"/>
          <w:szCs w:val="20"/>
          <w:highlight w:val="yellow"/>
        </w:rPr>
      </w:pPr>
      <w:r w:rsidRPr="002E3A07">
        <w:rPr>
          <w:rFonts w:ascii="Gotham Rounded Book" w:hAnsi="Gotham Rounded Book" w:cs="Tahoma"/>
          <w:sz w:val="20"/>
          <w:szCs w:val="20"/>
        </w:rPr>
        <w:t>AIRSWIFT</w:t>
      </w:r>
      <w:r w:rsidR="00C549AE" w:rsidRPr="002E3A07">
        <w:rPr>
          <w:rFonts w:ascii="Gotham Rounded Book" w:hAnsi="Gotham Rounded Book" w:cs="Tahoma"/>
          <w:sz w:val="20"/>
          <w:szCs w:val="20"/>
        </w:rPr>
        <w:t xml:space="preserve"> </w:t>
      </w:r>
      <w:r w:rsidR="006A43EB">
        <w:rPr>
          <w:rFonts w:ascii="Gotham Rounded Book" w:hAnsi="Gotham Rounded Book" w:cs="Tahoma"/>
          <w:sz w:val="20"/>
          <w:szCs w:val="20"/>
        </w:rPr>
        <w:t xml:space="preserve">and Client </w:t>
      </w:r>
      <w:r w:rsidR="00C549AE" w:rsidRPr="002E3A07">
        <w:rPr>
          <w:rFonts w:ascii="Gotham Rounded Book" w:hAnsi="Gotham Rounded Book" w:cs="Tahoma"/>
          <w:sz w:val="20"/>
          <w:szCs w:val="20"/>
        </w:rPr>
        <w:t xml:space="preserve">will review and evaluate this program when changes occur that prompt revision of this document, or when facility operational changes occur that require a revision of this document.  </w:t>
      </w:r>
      <w:r w:rsidR="006A43EB" w:rsidRPr="006A43EB">
        <w:rPr>
          <w:rFonts w:ascii="Gotham Rounded Book" w:hAnsi="Gotham Rounded Book" w:cs="Open Sans"/>
          <w:sz w:val="20"/>
          <w:szCs w:val="20"/>
          <w:shd w:val="clear" w:color="auto" w:fill="FFFFFF"/>
        </w:rPr>
        <w:t xml:space="preserve">Operational JSA's must be maintained at the job site for the life of the operation at the facility and should be readily accessible to </w:t>
      </w:r>
      <w:proofErr w:type="spellStart"/>
      <w:proofErr w:type="gramStart"/>
      <w:r w:rsidR="006A43EB" w:rsidRPr="006A43EB">
        <w:rPr>
          <w:rFonts w:ascii="Gotham Rounded Book" w:hAnsi="Gotham Rounded Book" w:cs="Open Sans"/>
          <w:sz w:val="20"/>
          <w:szCs w:val="20"/>
          <w:shd w:val="clear" w:color="auto" w:fill="FFFFFF"/>
        </w:rPr>
        <w:t>employees.</w:t>
      </w:r>
      <w:r w:rsidR="00C549AE" w:rsidRPr="002E3A07">
        <w:rPr>
          <w:rFonts w:ascii="Gotham Rounded Book" w:hAnsi="Gotham Rounded Book" w:cs="Tahoma"/>
          <w:sz w:val="20"/>
          <w:szCs w:val="20"/>
        </w:rPr>
        <w:t>This</w:t>
      </w:r>
      <w:proofErr w:type="spellEnd"/>
      <w:proofErr w:type="gramEnd"/>
      <w:r w:rsidR="00C549AE" w:rsidRPr="002E3A07">
        <w:rPr>
          <w:rFonts w:ascii="Gotham Rounded Book" w:hAnsi="Gotham Rounded Book" w:cs="Tahoma"/>
          <w:sz w:val="20"/>
          <w:szCs w:val="20"/>
        </w:rPr>
        <w:t xml:space="preserve"> written program will be communicated to all personnel.  This program encompasses the total workplace, regardless of number of workers employed or the number of </w:t>
      </w:r>
      <w:proofErr w:type="gramStart"/>
      <w:r w:rsidR="00C549AE" w:rsidRPr="002E3A07">
        <w:rPr>
          <w:rFonts w:ascii="Gotham Rounded Book" w:hAnsi="Gotham Rounded Book" w:cs="Tahoma"/>
          <w:sz w:val="20"/>
          <w:szCs w:val="20"/>
        </w:rPr>
        <w:t>work</w:t>
      </w:r>
      <w:proofErr w:type="gramEnd"/>
      <w:r w:rsidR="00C549AE" w:rsidRPr="002E3A07">
        <w:rPr>
          <w:rFonts w:ascii="Gotham Rounded Book" w:hAnsi="Gotham Rounded Book" w:cs="Tahoma"/>
          <w:sz w:val="20"/>
          <w:szCs w:val="20"/>
        </w:rPr>
        <w:t xml:space="preserve"> shifts and is intended to establish clear goals, and objectives.</w:t>
      </w:r>
      <w:r w:rsidR="00B97AF8" w:rsidRPr="002E3A07">
        <w:rPr>
          <w:rFonts w:ascii="Gotham Rounded Book" w:hAnsi="Gotham Rounded Book" w:cs="Tahoma"/>
          <w:sz w:val="20"/>
          <w:szCs w:val="20"/>
        </w:rPr>
        <w:t xml:space="preserve"> Employees working at client sites will follow whi</w:t>
      </w:r>
      <w:r w:rsidR="00F86B57" w:rsidRPr="002E3A07">
        <w:rPr>
          <w:rFonts w:ascii="Gotham Rounded Book" w:hAnsi="Gotham Rounded Book" w:cs="Tahoma"/>
          <w:sz w:val="20"/>
          <w:szCs w:val="20"/>
        </w:rPr>
        <w:t>chever policy/procedure is the most stringent in performing a Job Hazard Analysis.</w:t>
      </w:r>
    </w:p>
    <w:p w14:paraId="5279F58E" w14:textId="2BCE1730" w:rsidR="00F86B57" w:rsidRPr="002E3A07" w:rsidRDefault="00C549AE" w:rsidP="00F86B57">
      <w:pPr>
        <w:numPr>
          <w:ilvl w:val="0"/>
          <w:numId w:val="26"/>
        </w:numPr>
        <w:outlineLvl w:val="0"/>
        <w:rPr>
          <w:rFonts w:ascii="Gotham Rounded Book" w:hAnsi="Gotham Rounded Book" w:cs="Tahoma"/>
          <w:b/>
          <w:bCs/>
          <w:sz w:val="20"/>
          <w:szCs w:val="20"/>
        </w:rPr>
      </w:pPr>
      <w:r w:rsidRPr="002E3A07">
        <w:rPr>
          <w:rFonts w:ascii="Gotham Rounded Book" w:hAnsi="Gotham Rounded Book" w:cs="Tahoma"/>
          <w:b/>
          <w:bCs/>
          <w:sz w:val="20"/>
          <w:szCs w:val="20"/>
        </w:rPr>
        <w:t xml:space="preserve">General Requirements.  </w:t>
      </w:r>
    </w:p>
    <w:p w14:paraId="7321767A" w14:textId="77777777" w:rsidR="00F86B57" w:rsidRPr="002E3A07" w:rsidRDefault="00F86B57" w:rsidP="00F86B57">
      <w:pPr>
        <w:ind w:left="360"/>
        <w:outlineLvl w:val="0"/>
        <w:rPr>
          <w:rFonts w:ascii="Gotham Rounded Book" w:hAnsi="Gotham Rounded Book" w:cs="Tahoma"/>
          <w:sz w:val="20"/>
          <w:szCs w:val="20"/>
        </w:rPr>
      </w:pPr>
    </w:p>
    <w:p w14:paraId="7009FF5E" w14:textId="0FFBABC7" w:rsidR="00C549AE" w:rsidRPr="002E3A07" w:rsidRDefault="00C549AE" w:rsidP="00F86B57">
      <w:pPr>
        <w:ind w:left="360"/>
        <w:outlineLvl w:val="0"/>
        <w:rPr>
          <w:rFonts w:ascii="Gotham Rounded Book" w:hAnsi="Gotham Rounded Book" w:cs="Tahoma"/>
          <w:sz w:val="20"/>
          <w:szCs w:val="20"/>
        </w:rPr>
      </w:pPr>
      <w:r w:rsidRPr="002E3A07">
        <w:rPr>
          <w:rFonts w:ascii="Gotham Rounded Book" w:hAnsi="Gotham Rounded Book" w:cs="Tahoma"/>
          <w:sz w:val="20"/>
          <w:szCs w:val="20"/>
        </w:rPr>
        <w:t xml:space="preserve">Preventing workplace accidents and injuries is the </w:t>
      </w:r>
      <w:r w:rsidR="001E411D" w:rsidRPr="002E3A07">
        <w:rPr>
          <w:rFonts w:ascii="Gotham Rounded Book" w:hAnsi="Gotham Rounded Book" w:cs="Tahoma"/>
          <w:sz w:val="20"/>
          <w:szCs w:val="20"/>
        </w:rPr>
        <w:t>goal</w:t>
      </w:r>
      <w:r w:rsidRPr="002E3A07">
        <w:rPr>
          <w:rFonts w:ascii="Gotham Rounded Book" w:hAnsi="Gotham Rounded Book" w:cs="Tahoma"/>
          <w:sz w:val="20"/>
          <w:szCs w:val="20"/>
        </w:rPr>
        <w:t xml:space="preserve"> for </w:t>
      </w:r>
      <w:r w:rsidR="00C05A92" w:rsidRPr="002E3A07">
        <w:rPr>
          <w:rFonts w:ascii="Gotham Rounded Book" w:hAnsi="Gotham Rounded Book" w:cs="Tahoma"/>
          <w:sz w:val="20"/>
          <w:szCs w:val="20"/>
        </w:rPr>
        <w:t>AIRSWIFT</w:t>
      </w:r>
      <w:r w:rsidRPr="002E3A07">
        <w:rPr>
          <w:rFonts w:ascii="Gotham Rounded Book" w:hAnsi="Gotham Rounded Book" w:cs="Tahoma"/>
          <w:sz w:val="20"/>
          <w:szCs w:val="20"/>
        </w:rPr>
        <w:t xml:space="preserve"> and is the core principle behind the job hazard analysis (JHA) process.  This document will provide a basis for studying and recording each step of a job, identifying existing or potential job hazards (both safety and health), determining PPE </w:t>
      </w:r>
      <w:r w:rsidR="001E411D" w:rsidRPr="002E3A07">
        <w:rPr>
          <w:rFonts w:ascii="Gotham Rounded Book" w:hAnsi="Gotham Rounded Book" w:cs="Tahoma"/>
          <w:sz w:val="20"/>
          <w:szCs w:val="20"/>
        </w:rPr>
        <w:t>requirements,</w:t>
      </w:r>
      <w:r w:rsidRPr="002E3A07">
        <w:rPr>
          <w:rFonts w:ascii="Gotham Rounded Book" w:hAnsi="Gotham Rounded Book" w:cs="Tahoma"/>
          <w:sz w:val="20"/>
          <w:szCs w:val="20"/>
        </w:rPr>
        <w:t xml:space="preserve"> and establishing the best way to perform the job to reduce or eliminate these hazards. The JHA is just one component of the larger system and framework as it relates to safe work practices within </w:t>
      </w:r>
      <w:r w:rsidR="00C05A92" w:rsidRPr="002E3A07">
        <w:rPr>
          <w:rFonts w:ascii="Gotham Rounded Book" w:hAnsi="Gotham Rounded Book" w:cs="Tahoma"/>
          <w:sz w:val="20"/>
          <w:szCs w:val="20"/>
        </w:rPr>
        <w:t>Airswift</w:t>
      </w:r>
      <w:r w:rsidRPr="002E3A07">
        <w:rPr>
          <w:rFonts w:ascii="Gotham Rounded Book" w:hAnsi="Gotham Rounded Book" w:cs="Tahoma"/>
          <w:sz w:val="20"/>
          <w:szCs w:val="20"/>
        </w:rPr>
        <w:t xml:space="preserve"> and is a vital part of the safety and health management system.</w:t>
      </w:r>
    </w:p>
    <w:p w14:paraId="3944C5E2" w14:textId="77777777" w:rsidR="00F86B57" w:rsidRPr="002E3A07" w:rsidRDefault="00F86B57" w:rsidP="00C549AE">
      <w:pPr>
        <w:spacing w:after="240"/>
        <w:outlineLvl w:val="0"/>
        <w:rPr>
          <w:rFonts w:ascii="Gotham Rounded Book" w:hAnsi="Gotham Rounded Book" w:cs="Tahoma"/>
          <w:sz w:val="20"/>
          <w:szCs w:val="20"/>
        </w:rPr>
      </w:pPr>
    </w:p>
    <w:p w14:paraId="74C9CBB5" w14:textId="77777777" w:rsidR="00F86B57" w:rsidRPr="002E3A07" w:rsidRDefault="00C549AE" w:rsidP="00F86B57">
      <w:pPr>
        <w:spacing w:after="240"/>
        <w:ind w:left="360"/>
        <w:outlineLvl w:val="0"/>
        <w:rPr>
          <w:rFonts w:ascii="Gotham Rounded Book" w:hAnsi="Gotham Rounded Book" w:cs="Tahoma"/>
          <w:sz w:val="20"/>
          <w:szCs w:val="20"/>
        </w:rPr>
      </w:pPr>
      <w:r w:rsidRPr="002E3A07">
        <w:rPr>
          <w:rFonts w:ascii="Gotham Rounded Book" w:hAnsi="Gotham Rounded Book" w:cs="Tahoma"/>
          <w:sz w:val="20"/>
          <w:szCs w:val="20"/>
        </w:rPr>
        <w:t xml:space="preserve">JHAs shall be completed (and subsequently reviewed/amended) for tasks, be it a routine or non-routine task.  The JHA should identify risks and account for abatement of the risks including PPE, procedural changes, additional training or use of special tools. Ideally, the analytical process will be a collaborative effort and involve input and evaluation of the task by all employees who are or will be associated with the task requiring a JHA. Once trained, staff, client and/or company supervisors will be responsible for the completion of JHAs and control of the work environment.  </w:t>
      </w:r>
      <w:r w:rsidR="00C05A92" w:rsidRPr="002E3A07">
        <w:rPr>
          <w:rFonts w:ascii="Gotham Rounded Book" w:hAnsi="Gotham Rounded Book" w:cs="Tahoma"/>
          <w:sz w:val="20"/>
          <w:szCs w:val="20"/>
        </w:rPr>
        <w:t>AIRSWIFT</w:t>
      </w:r>
      <w:r w:rsidRPr="002E3A07">
        <w:rPr>
          <w:rFonts w:ascii="Gotham Rounded Book" w:hAnsi="Gotham Rounded Book" w:cs="Tahoma"/>
          <w:sz w:val="20"/>
          <w:szCs w:val="20"/>
        </w:rPr>
        <w:t xml:space="preserve"> will establish personal protective equipment (PPE) requirements, JHA procedures, and improve operational procedures </w:t>
      </w:r>
      <w:proofErr w:type="gramStart"/>
      <w:r w:rsidRPr="002E3A07">
        <w:rPr>
          <w:rFonts w:ascii="Gotham Rounded Book" w:hAnsi="Gotham Rounded Book" w:cs="Tahoma"/>
          <w:sz w:val="20"/>
          <w:szCs w:val="20"/>
        </w:rPr>
        <w:t>through the use of</w:t>
      </w:r>
      <w:proofErr w:type="gramEnd"/>
      <w:r w:rsidRPr="002E3A07">
        <w:rPr>
          <w:rFonts w:ascii="Gotham Rounded Book" w:hAnsi="Gotham Rounded Book" w:cs="Tahoma"/>
          <w:sz w:val="20"/>
          <w:szCs w:val="20"/>
        </w:rPr>
        <w:t xml:space="preserve"> this document.  </w:t>
      </w:r>
    </w:p>
    <w:p w14:paraId="2283AE8F" w14:textId="7AE2C8A4" w:rsidR="00F86B57" w:rsidRPr="002E3A07" w:rsidRDefault="00C549AE" w:rsidP="00F86B57">
      <w:pPr>
        <w:numPr>
          <w:ilvl w:val="0"/>
          <w:numId w:val="26"/>
        </w:numPr>
        <w:tabs>
          <w:tab w:val="left" w:pos="360"/>
        </w:tabs>
        <w:spacing w:after="240"/>
        <w:outlineLvl w:val="0"/>
        <w:rPr>
          <w:rFonts w:ascii="Gotham Rounded Book" w:hAnsi="Gotham Rounded Book" w:cs="Tahoma"/>
          <w:b/>
          <w:bCs/>
          <w:sz w:val="20"/>
          <w:szCs w:val="20"/>
        </w:rPr>
      </w:pPr>
      <w:r w:rsidRPr="002E3A07">
        <w:rPr>
          <w:rFonts w:ascii="Gotham Rounded Book" w:hAnsi="Gotham Rounded Book" w:cs="Tahoma"/>
          <w:b/>
          <w:bCs/>
          <w:sz w:val="20"/>
          <w:szCs w:val="20"/>
        </w:rPr>
        <w:t xml:space="preserve">OSHA Standard Applicability.  </w:t>
      </w:r>
    </w:p>
    <w:p w14:paraId="12E4485C" w14:textId="1436AA40" w:rsidR="00C549AE" w:rsidRPr="002E3A07" w:rsidRDefault="00C549AE" w:rsidP="00F86B57">
      <w:pPr>
        <w:spacing w:after="240"/>
        <w:ind w:left="360"/>
        <w:jc w:val="both"/>
        <w:rPr>
          <w:rFonts w:ascii="Gotham Rounded Book" w:hAnsi="Gotham Rounded Book" w:cs="Tahoma"/>
          <w:sz w:val="20"/>
          <w:szCs w:val="20"/>
        </w:rPr>
      </w:pPr>
      <w:r w:rsidRPr="002E3A07">
        <w:rPr>
          <w:rFonts w:ascii="Gotham Rounded Book" w:hAnsi="Gotham Rounded Book" w:cs="Tahoma"/>
          <w:sz w:val="20"/>
          <w:szCs w:val="20"/>
        </w:rPr>
        <w:t>Specific standards issued by OSHA will be consulted as part of the overall job hazard analysis whenever possible. Job Hazard Analyses completed shall be performed in accordance with OSHA 3071 2002 (Job Hazard Publication) (revised).  Compliance with applicable Federal, State, and local regulations and c</w:t>
      </w:r>
      <w:r w:rsidR="00F86B57" w:rsidRPr="002E3A07">
        <w:rPr>
          <w:rFonts w:ascii="Gotham Rounded Book" w:hAnsi="Gotham Rounded Book" w:cs="Tahoma"/>
          <w:sz w:val="20"/>
          <w:szCs w:val="20"/>
        </w:rPr>
        <w:t>lient</w:t>
      </w:r>
      <w:r w:rsidRPr="002E3A07">
        <w:rPr>
          <w:rFonts w:ascii="Gotham Rounded Book" w:hAnsi="Gotham Rounded Book" w:cs="Tahoma"/>
          <w:sz w:val="20"/>
          <w:szCs w:val="20"/>
        </w:rPr>
        <w:t xml:space="preserve"> requirements shall be </w:t>
      </w:r>
      <w:proofErr w:type="gramStart"/>
      <w:r w:rsidRPr="002E3A07">
        <w:rPr>
          <w:rFonts w:ascii="Gotham Rounded Book" w:hAnsi="Gotham Rounded Book" w:cs="Tahoma"/>
          <w:sz w:val="20"/>
          <w:szCs w:val="20"/>
        </w:rPr>
        <w:t>maintained at all times</w:t>
      </w:r>
      <w:proofErr w:type="gramEnd"/>
      <w:r w:rsidRPr="002E3A07">
        <w:rPr>
          <w:rFonts w:ascii="Gotham Rounded Book" w:hAnsi="Gotham Rounded Book" w:cs="Tahoma"/>
          <w:sz w:val="20"/>
          <w:szCs w:val="20"/>
        </w:rPr>
        <w:t xml:space="preserve">. When OSHA standards apply to a specific job, these standards will be incorporated into the </w:t>
      </w:r>
      <w:r w:rsidR="00F86B57" w:rsidRPr="002E3A07">
        <w:rPr>
          <w:rFonts w:ascii="Gotham Rounded Book" w:hAnsi="Gotham Rounded Book" w:cs="Tahoma"/>
          <w:sz w:val="20"/>
          <w:szCs w:val="20"/>
        </w:rPr>
        <w:t>Job H</w:t>
      </w:r>
      <w:r w:rsidRPr="002E3A07">
        <w:rPr>
          <w:rFonts w:ascii="Gotham Rounded Book" w:hAnsi="Gotham Rounded Book" w:cs="Tahoma"/>
          <w:sz w:val="20"/>
          <w:szCs w:val="20"/>
        </w:rPr>
        <w:t xml:space="preserve">azard </w:t>
      </w:r>
      <w:r w:rsidR="00F86B57" w:rsidRPr="002E3A07">
        <w:rPr>
          <w:rFonts w:ascii="Gotham Rounded Book" w:hAnsi="Gotham Rounded Book" w:cs="Tahoma"/>
          <w:sz w:val="20"/>
          <w:szCs w:val="20"/>
        </w:rPr>
        <w:t>A</w:t>
      </w:r>
      <w:r w:rsidRPr="002E3A07">
        <w:rPr>
          <w:rFonts w:ascii="Gotham Rounded Book" w:hAnsi="Gotham Rounded Book" w:cs="Tahoma"/>
          <w:sz w:val="20"/>
          <w:szCs w:val="20"/>
        </w:rPr>
        <w:t>nalysis to ensure that the requirements of the standard and hazard analysis are combined to create as optimally safe job conditions as is possible.</w:t>
      </w:r>
    </w:p>
    <w:p w14:paraId="53519A3B" w14:textId="6D81C78B" w:rsidR="00F86B57" w:rsidRPr="002E3A07" w:rsidRDefault="00C549AE" w:rsidP="00F86B57">
      <w:pPr>
        <w:numPr>
          <w:ilvl w:val="0"/>
          <w:numId w:val="26"/>
        </w:numPr>
        <w:spacing w:after="120"/>
        <w:jc w:val="both"/>
        <w:rPr>
          <w:rFonts w:ascii="Gotham Rounded Book" w:hAnsi="Gotham Rounded Book" w:cs="Tahoma"/>
          <w:b/>
          <w:bCs/>
          <w:sz w:val="20"/>
          <w:szCs w:val="20"/>
        </w:rPr>
      </w:pPr>
      <w:r w:rsidRPr="002E3A07">
        <w:rPr>
          <w:rFonts w:ascii="Gotham Rounded Book" w:hAnsi="Gotham Rounded Book" w:cs="Tahoma"/>
          <w:b/>
          <w:bCs/>
          <w:sz w:val="20"/>
          <w:szCs w:val="20"/>
        </w:rPr>
        <w:t xml:space="preserve">Selection of Jobs for Hazard Analysis.  </w:t>
      </w:r>
    </w:p>
    <w:p w14:paraId="5AB8AE90" w14:textId="54C68515" w:rsidR="00C549AE" w:rsidRDefault="00C05A92" w:rsidP="00F86B57">
      <w:pPr>
        <w:spacing w:after="120"/>
        <w:ind w:left="360"/>
        <w:jc w:val="both"/>
        <w:rPr>
          <w:rFonts w:ascii="Gotham Rounded Book" w:hAnsi="Gotham Rounded Book" w:cs="Tahoma"/>
          <w:sz w:val="20"/>
          <w:szCs w:val="20"/>
        </w:rPr>
      </w:pPr>
      <w:r w:rsidRPr="002E3A07">
        <w:rPr>
          <w:rFonts w:ascii="Gotham Rounded Book" w:hAnsi="Gotham Rounded Book" w:cs="Tahoma"/>
          <w:sz w:val="20"/>
          <w:szCs w:val="20"/>
        </w:rPr>
        <w:t>A</w:t>
      </w:r>
      <w:r w:rsidR="00C549AE" w:rsidRPr="002E3A07">
        <w:rPr>
          <w:rFonts w:ascii="Gotham Rounded Book" w:hAnsi="Gotham Rounded Book" w:cs="Tahoma"/>
          <w:sz w:val="20"/>
          <w:szCs w:val="20"/>
        </w:rPr>
        <w:t xml:space="preserve"> JHA for each job placing employees at risk shall be completed.  JHA’s will be routinely performed by a qualified person(s) for jobs that put workers at risk.</w:t>
      </w:r>
      <w:r w:rsidR="002E3A07" w:rsidRPr="002E3A07">
        <w:rPr>
          <w:rFonts w:ascii="Gotham Rounded Book" w:hAnsi="Gotham Rounded Book" w:cs="Open Sans"/>
          <w:sz w:val="20"/>
          <w:szCs w:val="20"/>
          <w:shd w:val="clear" w:color="auto" w:fill="FFFFFF"/>
        </w:rPr>
        <w:t xml:space="preserve">  JSA’s must be developed and implemented for each identified operation and task in either Airswift’s company, or the client </w:t>
      </w:r>
      <w:proofErr w:type="gramStart"/>
      <w:r w:rsidR="002E3A07" w:rsidRPr="002E3A07">
        <w:rPr>
          <w:rFonts w:ascii="Gotham Rounded Book" w:hAnsi="Gotham Rounded Book" w:cs="Open Sans"/>
          <w:sz w:val="20"/>
          <w:szCs w:val="20"/>
          <w:shd w:val="clear" w:color="auto" w:fill="FFFFFF"/>
        </w:rPr>
        <w:t>sites  SEMS</w:t>
      </w:r>
      <w:proofErr w:type="gramEnd"/>
      <w:r w:rsidR="002E3A07" w:rsidRPr="002E3A07">
        <w:rPr>
          <w:rFonts w:ascii="Gotham Rounded Book" w:hAnsi="Gotham Rounded Book" w:cs="Open Sans"/>
          <w:sz w:val="20"/>
          <w:szCs w:val="20"/>
          <w:shd w:val="clear" w:color="auto" w:fill="FFFFFF"/>
        </w:rPr>
        <w:t xml:space="preserve"> program.</w:t>
      </w:r>
      <w:r w:rsidR="00C549AE" w:rsidRPr="002E3A07">
        <w:rPr>
          <w:rFonts w:ascii="Gotham Rounded Book" w:hAnsi="Gotham Rounded Book" w:cs="Tahoma"/>
          <w:sz w:val="20"/>
          <w:szCs w:val="20"/>
        </w:rPr>
        <w:t xml:space="preserve"> This analysis shall identify and prioritize risk factors of specific jobs, establish a system to measure and ensure risk factors have been reduced or eliminated to the maximum extent feasible, and recommend PPE.</w:t>
      </w:r>
    </w:p>
    <w:p w14:paraId="472A8C11" w14:textId="464C5499" w:rsidR="006A43EB" w:rsidRDefault="006A43EB" w:rsidP="00F86B57">
      <w:pPr>
        <w:spacing w:after="120"/>
        <w:ind w:left="360"/>
        <w:jc w:val="both"/>
        <w:rPr>
          <w:rFonts w:ascii="Gotham Rounded Book" w:hAnsi="Gotham Rounded Book" w:cs="Tahoma"/>
          <w:sz w:val="20"/>
          <w:szCs w:val="20"/>
        </w:rPr>
      </w:pPr>
    </w:p>
    <w:p w14:paraId="7956450D" w14:textId="7DA3EAE5" w:rsidR="006A43EB" w:rsidRDefault="006A43EB" w:rsidP="00F86B57">
      <w:pPr>
        <w:spacing w:after="120"/>
        <w:ind w:left="360"/>
        <w:jc w:val="both"/>
        <w:rPr>
          <w:rFonts w:ascii="Gotham Rounded Book" w:hAnsi="Gotham Rounded Book" w:cs="Tahoma"/>
          <w:sz w:val="20"/>
          <w:szCs w:val="20"/>
        </w:rPr>
      </w:pPr>
    </w:p>
    <w:p w14:paraId="1477580B" w14:textId="77777777" w:rsidR="006A43EB" w:rsidRPr="002E3A07" w:rsidRDefault="006A43EB" w:rsidP="00F86B57">
      <w:pPr>
        <w:spacing w:after="120"/>
        <w:ind w:left="360"/>
        <w:jc w:val="both"/>
        <w:rPr>
          <w:rFonts w:ascii="Gotham Rounded Book" w:hAnsi="Gotham Rounded Book" w:cs="Tahoma"/>
          <w:sz w:val="20"/>
          <w:szCs w:val="20"/>
        </w:rPr>
      </w:pPr>
    </w:p>
    <w:p w14:paraId="7A0DAC8A" w14:textId="775D2BF9" w:rsidR="00C549AE" w:rsidRDefault="00C549AE" w:rsidP="002E3A07">
      <w:pPr>
        <w:numPr>
          <w:ilvl w:val="1"/>
          <w:numId w:val="26"/>
        </w:numPr>
        <w:spacing w:after="120"/>
        <w:rPr>
          <w:rFonts w:ascii="Gotham Rounded Book" w:hAnsi="Gotham Rounded Book" w:cs="Tahoma"/>
          <w:sz w:val="20"/>
          <w:szCs w:val="20"/>
        </w:rPr>
      </w:pPr>
      <w:r w:rsidRPr="002E3A07">
        <w:rPr>
          <w:rFonts w:ascii="Gotham Rounded Book" w:hAnsi="Gotham Rounded Book" w:cs="Tahoma"/>
          <w:sz w:val="20"/>
          <w:szCs w:val="20"/>
        </w:rPr>
        <w:lastRenderedPageBreak/>
        <w:t xml:space="preserve">The client </w:t>
      </w:r>
      <w:r w:rsidR="002E3A07" w:rsidRPr="002E3A07">
        <w:rPr>
          <w:rFonts w:ascii="Gotham Rounded Book" w:hAnsi="Gotham Rounded Book" w:cs="Tahoma"/>
          <w:sz w:val="20"/>
          <w:szCs w:val="20"/>
        </w:rPr>
        <w:t xml:space="preserve">site safety, and or supervisor </w:t>
      </w:r>
      <w:r w:rsidRPr="002E3A07">
        <w:rPr>
          <w:rFonts w:ascii="Gotham Rounded Book" w:hAnsi="Gotham Rounded Book" w:cs="Tahoma"/>
          <w:sz w:val="20"/>
          <w:szCs w:val="20"/>
        </w:rPr>
        <w:t xml:space="preserve">and/or company </w:t>
      </w:r>
      <w:r w:rsidR="002E3A07" w:rsidRPr="002E3A07">
        <w:rPr>
          <w:rFonts w:ascii="Gotham Rounded Book" w:hAnsi="Gotham Rounded Book" w:cs="Tahoma"/>
          <w:sz w:val="20"/>
          <w:szCs w:val="20"/>
        </w:rPr>
        <w:t>Safety Specialist</w:t>
      </w:r>
      <w:r w:rsidRPr="002E3A07">
        <w:rPr>
          <w:rFonts w:ascii="Gotham Rounded Book" w:hAnsi="Gotham Rounded Book" w:cs="Tahoma"/>
          <w:sz w:val="20"/>
          <w:szCs w:val="20"/>
        </w:rPr>
        <w:t xml:space="preserve"> is responsible to assist in performing of a JHA and PPE surveys for </w:t>
      </w:r>
      <w:r w:rsidR="00C05A92" w:rsidRPr="002E3A07">
        <w:rPr>
          <w:rFonts w:ascii="Gotham Rounded Book" w:hAnsi="Gotham Rounded Book" w:cs="Tahoma"/>
          <w:sz w:val="20"/>
          <w:szCs w:val="20"/>
        </w:rPr>
        <w:t>Airswift</w:t>
      </w:r>
      <w:r w:rsidRPr="002E3A07">
        <w:rPr>
          <w:rFonts w:ascii="Gotham Rounded Book" w:hAnsi="Gotham Rounded Book" w:cs="Tahoma"/>
          <w:sz w:val="20"/>
          <w:szCs w:val="20"/>
        </w:rPr>
        <w:t xml:space="preserve"> when individual supervisors do not have a sufficient level of training.</w:t>
      </w:r>
    </w:p>
    <w:p w14:paraId="79A12F5A" w14:textId="77777777" w:rsidR="00C549AE" w:rsidRPr="002E3A07" w:rsidRDefault="00C549AE" w:rsidP="00C72291">
      <w:pPr>
        <w:spacing w:after="120"/>
        <w:ind w:left="720" w:hanging="720"/>
        <w:rPr>
          <w:rFonts w:ascii="Gotham Rounded Book" w:hAnsi="Gotham Rounded Book" w:cs="Tahoma"/>
          <w:sz w:val="20"/>
          <w:szCs w:val="20"/>
        </w:rPr>
      </w:pPr>
      <w:r w:rsidRPr="002E3A07">
        <w:rPr>
          <w:rFonts w:ascii="Gotham Rounded Book" w:hAnsi="Gotham Rounded Book" w:cs="Tahoma"/>
          <w:sz w:val="20"/>
          <w:szCs w:val="20"/>
        </w:rPr>
        <w:tab/>
        <w:t xml:space="preserve">4.2 </w:t>
      </w:r>
      <w:r w:rsidRPr="002E3A07">
        <w:rPr>
          <w:rFonts w:ascii="Gotham Rounded Book" w:hAnsi="Gotham Rounded Book" w:cs="Tahoma"/>
          <w:b/>
          <w:bCs/>
          <w:sz w:val="20"/>
          <w:szCs w:val="20"/>
        </w:rPr>
        <w:t>High risk jobs.</w:t>
      </w:r>
      <w:r w:rsidRPr="002E3A07">
        <w:rPr>
          <w:rFonts w:ascii="Gotham Rounded Book" w:hAnsi="Gotham Rounded Book" w:cs="Tahoma"/>
          <w:sz w:val="20"/>
          <w:szCs w:val="20"/>
        </w:rPr>
        <w:t xml:space="preserve">  Once the selection of jobs for hazardous analysis has been completed, </w:t>
      </w:r>
      <w:r w:rsidR="00C05A92" w:rsidRPr="002E3A07">
        <w:rPr>
          <w:rFonts w:ascii="Gotham Rounded Book" w:hAnsi="Gotham Rounded Book" w:cs="Tahoma"/>
          <w:sz w:val="20"/>
          <w:szCs w:val="20"/>
        </w:rPr>
        <w:t>Airswift</w:t>
      </w:r>
      <w:r w:rsidRPr="002E3A07">
        <w:rPr>
          <w:rFonts w:ascii="Gotham Rounded Book" w:hAnsi="Gotham Rounded Book" w:cs="Tahoma"/>
          <w:sz w:val="20"/>
          <w:szCs w:val="20"/>
        </w:rPr>
        <w:t xml:space="preserve"> will compile a list of </w:t>
      </w:r>
      <w:proofErr w:type="gramStart"/>
      <w:r w:rsidRPr="002E3A07">
        <w:rPr>
          <w:rFonts w:ascii="Gotham Rounded Book" w:hAnsi="Gotham Rounded Book" w:cs="Tahoma"/>
          <w:sz w:val="20"/>
          <w:szCs w:val="20"/>
        </w:rPr>
        <w:t>high risk</w:t>
      </w:r>
      <w:proofErr w:type="gramEnd"/>
      <w:r w:rsidRPr="002E3A07">
        <w:rPr>
          <w:rFonts w:ascii="Gotham Rounded Book" w:hAnsi="Gotham Rounded Book" w:cs="Tahoma"/>
          <w:sz w:val="20"/>
          <w:szCs w:val="20"/>
        </w:rPr>
        <w:t xml:space="preserve"> jobs.  Jobs will be analyzed to determine the following:</w:t>
      </w:r>
    </w:p>
    <w:p w14:paraId="37A28E66" w14:textId="77777777" w:rsidR="00C549AE" w:rsidRPr="002E3A07" w:rsidRDefault="00C549AE" w:rsidP="00C72291">
      <w:pPr>
        <w:spacing w:after="120"/>
        <w:rPr>
          <w:rFonts w:ascii="Gotham Rounded Book" w:hAnsi="Gotham Rounded Book" w:cs="Tahoma"/>
          <w:sz w:val="20"/>
          <w:szCs w:val="20"/>
        </w:rPr>
      </w:pPr>
      <w:r w:rsidRPr="002E3A07">
        <w:rPr>
          <w:rFonts w:ascii="Gotham Rounded Book" w:hAnsi="Gotham Rounded Book" w:cs="Tahoma"/>
          <w:sz w:val="20"/>
          <w:szCs w:val="20"/>
        </w:rPr>
        <w:tab/>
      </w:r>
      <w:r w:rsidRPr="002E3A07">
        <w:rPr>
          <w:rFonts w:ascii="Gotham Rounded Book" w:hAnsi="Gotham Rounded Book" w:cs="Tahoma"/>
          <w:sz w:val="20"/>
          <w:szCs w:val="20"/>
        </w:rPr>
        <w:tab/>
        <w:t>4.2.1 Procedural hazards of each job.</w:t>
      </w:r>
    </w:p>
    <w:p w14:paraId="723DBEE3" w14:textId="77777777" w:rsidR="00C549AE" w:rsidRPr="002E3A07" w:rsidRDefault="00C549AE" w:rsidP="00C72291">
      <w:pPr>
        <w:spacing w:after="120"/>
        <w:rPr>
          <w:rFonts w:ascii="Gotham Rounded Book" w:hAnsi="Gotham Rounded Book" w:cs="Tahoma"/>
          <w:sz w:val="20"/>
          <w:szCs w:val="20"/>
        </w:rPr>
      </w:pPr>
      <w:r w:rsidRPr="002E3A07">
        <w:rPr>
          <w:rFonts w:ascii="Gotham Rounded Book" w:hAnsi="Gotham Rounded Book" w:cs="Tahoma"/>
          <w:sz w:val="20"/>
          <w:szCs w:val="20"/>
        </w:rPr>
        <w:tab/>
      </w:r>
      <w:r w:rsidRPr="002E3A07">
        <w:rPr>
          <w:rFonts w:ascii="Gotham Rounded Book" w:hAnsi="Gotham Rounded Book" w:cs="Tahoma"/>
          <w:sz w:val="20"/>
          <w:szCs w:val="20"/>
        </w:rPr>
        <w:tab/>
        <w:t>4.2.2 Physical hazards of each job.</w:t>
      </w:r>
    </w:p>
    <w:p w14:paraId="45D0F084" w14:textId="77777777" w:rsidR="00C549AE" w:rsidRPr="002E3A07" w:rsidRDefault="00C549AE" w:rsidP="00C72291">
      <w:pPr>
        <w:spacing w:after="120"/>
        <w:rPr>
          <w:rFonts w:ascii="Gotham Rounded Book" w:hAnsi="Gotham Rounded Book" w:cs="Tahoma"/>
          <w:sz w:val="20"/>
          <w:szCs w:val="20"/>
        </w:rPr>
      </w:pPr>
      <w:r w:rsidRPr="002E3A07">
        <w:rPr>
          <w:rFonts w:ascii="Gotham Rounded Book" w:hAnsi="Gotham Rounded Book" w:cs="Tahoma"/>
          <w:sz w:val="20"/>
          <w:szCs w:val="20"/>
        </w:rPr>
        <w:tab/>
      </w:r>
      <w:r w:rsidRPr="002E3A07">
        <w:rPr>
          <w:rFonts w:ascii="Gotham Rounded Book" w:hAnsi="Gotham Rounded Book" w:cs="Tahoma"/>
          <w:sz w:val="20"/>
          <w:szCs w:val="20"/>
        </w:rPr>
        <w:tab/>
        <w:t>4.2.3 Environmental hazards of each job.</w:t>
      </w:r>
    </w:p>
    <w:p w14:paraId="7BA7E113" w14:textId="77777777" w:rsidR="00C549AE" w:rsidRPr="002E3A07" w:rsidRDefault="00C549AE" w:rsidP="00C549AE">
      <w:pPr>
        <w:pStyle w:val="BodyTextIndent2"/>
        <w:numPr>
          <w:ilvl w:val="1"/>
          <w:numId w:val="22"/>
        </w:numPr>
        <w:autoSpaceDE/>
        <w:autoSpaceDN/>
        <w:adjustRightInd/>
        <w:spacing w:line="240" w:lineRule="auto"/>
        <w:jc w:val="both"/>
        <w:rPr>
          <w:rFonts w:ascii="Gotham Rounded Book" w:hAnsi="Gotham Rounded Book" w:cs="Tahoma"/>
          <w:b/>
          <w:bCs/>
          <w:sz w:val="20"/>
          <w:szCs w:val="20"/>
        </w:rPr>
      </w:pPr>
      <w:r w:rsidRPr="002E3A07">
        <w:rPr>
          <w:rFonts w:ascii="Gotham Rounded Book" w:hAnsi="Gotham Rounded Book" w:cs="Tahoma"/>
          <w:sz w:val="20"/>
          <w:szCs w:val="20"/>
        </w:rPr>
        <w:t xml:space="preserve"> </w:t>
      </w:r>
      <w:r w:rsidRPr="002E3A07">
        <w:rPr>
          <w:rFonts w:ascii="Gotham Rounded Book" w:hAnsi="Gotham Rounded Book" w:cs="Tahoma"/>
          <w:b/>
          <w:bCs/>
          <w:sz w:val="20"/>
          <w:szCs w:val="20"/>
        </w:rPr>
        <w:t xml:space="preserve">Prioritizing the development of the JHAs should </w:t>
      </w:r>
      <w:proofErr w:type="gramStart"/>
      <w:r w:rsidRPr="002E3A07">
        <w:rPr>
          <w:rFonts w:ascii="Gotham Rounded Book" w:hAnsi="Gotham Rounded Book" w:cs="Tahoma"/>
          <w:b/>
          <w:bCs/>
          <w:sz w:val="20"/>
          <w:szCs w:val="20"/>
        </w:rPr>
        <w:t>take into account</w:t>
      </w:r>
      <w:proofErr w:type="gramEnd"/>
      <w:r w:rsidRPr="002E3A07">
        <w:rPr>
          <w:rFonts w:ascii="Gotham Rounded Book" w:hAnsi="Gotham Rounded Book" w:cs="Tahoma"/>
          <w:b/>
          <w:bCs/>
          <w:sz w:val="20"/>
          <w:szCs w:val="20"/>
        </w:rPr>
        <w:t xml:space="preserve"> the following:</w:t>
      </w:r>
    </w:p>
    <w:p w14:paraId="72729008" w14:textId="77777777" w:rsidR="00C549AE" w:rsidRPr="002E3A07" w:rsidRDefault="00C549AE" w:rsidP="00C549AE">
      <w:pPr>
        <w:pStyle w:val="BodyTextIndent2"/>
        <w:numPr>
          <w:ilvl w:val="2"/>
          <w:numId w:val="22"/>
        </w:numPr>
        <w:autoSpaceDE/>
        <w:autoSpaceDN/>
        <w:adjustRightInd/>
        <w:spacing w:line="240" w:lineRule="auto"/>
        <w:jc w:val="both"/>
        <w:rPr>
          <w:rFonts w:ascii="Gotham Rounded Book" w:hAnsi="Gotham Rounded Book" w:cs="Tahoma"/>
          <w:sz w:val="20"/>
          <w:szCs w:val="20"/>
        </w:rPr>
      </w:pPr>
      <w:r w:rsidRPr="002E3A07">
        <w:rPr>
          <w:rFonts w:ascii="Gotham Rounded Book" w:hAnsi="Gotham Rounded Book" w:cs="Tahoma"/>
          <w:sz w:val="20"/>
          <w:szCs w:val="20"/>
        </w:rPr>
        <w:t>Job tasks with the potential to cause severe or disabling injuries or illness (even if there is no previous history of accident/incident)</w:t>
      </w:r>
    </w:p>
    <w:p w14:paraId="013F5344" w14:textId="77777777" w:rsidR="00C549AE" w:rsidRPr="002E3A07" w:rsidRDefault="00C549AE" w:rsidP="00C549AE">
      <w:pPr>
        <w:pStyle w:val="BodyTextIndent2"/>
        <w:numPr>
          <w:ilvl w:val="2"/>
          <w:numId w:val="22"/>
        </w:numPr>
        <w:autoSpaceDE/>
        <w:autoSpaceDN/>
        <w:adjustRightInd/>
        <w:spacing w:line="240" w:lineRule="auto"/>
        <w:jc w:val="both"/>
        <w:rPr>
          <w:rFonts w:ascii="Gotham Rounded Book" w:hAnsi="Gotham Rounded Book" w:cs="Tahoma"/>
          <w:sz w:val="20"/>
          <w:szCs w:val="20"/>
        </w:rPr>
      </w:pPr>
      <w:r w:rsidRPr="002E3A07">
        <w:rPr>
          <w:rFonts w:ascii="Gotham Rounded Book" w:hAnsi="Gotham Rounded Book" w:cs="Tahoma"/>
          <w:sz w:val="20"/>
          <w:szCs w:val="20"/>
        </w:rPr>
        <w:t>Job tasks where, even with one simple human error, can lead to a serious injury or illness</w:t>
      </w:r>
    </w:p>
    <w:p w14:paraId="756A0555" w14:textId="77777777" w:rsidR="00C549AE" w:rsidRPr="002E3A07" w:rsidRDefault="00C549AE" w:rsidP="00C549AE">
      <w:pPr>
        <w:pStyle w:val="BodyTextIndent2"/>
        <w:numPr>
          <w:ilvl w:val="2"/>
          <w:numId w:val="22"/>
        </w:numPr>
        <w:autoSpaceDE/>
        <w:autoSpaceDN/>
        <w:adjustRightInd/>
        <w:spacing w:line="240" w:lineRule="auto"/>
        <w:jc w:val="both"/>
        <w:rPr>
          <w:rFonts w:ascii="Gotham Rounded Book" w:hAnsi="Gotham Rounded Book" w:cs="Tahoma"/>
          <w:sz w:val="20"/>
          <w:szCs w:val="20"/>
        </w:rPr>
      </w:pPr>
      <w:r w:rsidRPr="002E3A07">
        <w:rPr>
          <w:rFonts w:ascii="Gotham Rounded Book" w:hAnsi="Gotham Rounded Book" w:cs="Tahoma"/>
          <w:sz w:val="20"/>
          <w:szCs w:val="20"/>
        </w:rPr>
        <w:t>Job tasks with the highest rate of injury or illness</w:t>
      </w:r>
    </w:p>
    <w:p w14:paraId="7F5B7F78" w14:textId="77777777" w:rsidR="00BD5EF8" w:rsidRPr="002E3A07" w:rsidRDefault="00BD5EF8" w:rsidP="00BD5EF8">
      <w:pPr>
        <w:pStyle w:val="BodyTextIndent2"/>
        <w:numPr>
          <w:ilvl w:val="2"/>
          <w:numId w:val="22"/>
        </w:numPr>
        <w:autoSpaceDE/>
        <w:autoSpaceDN/>
        <w:adjustRightInd/>
        <w:spacing w:line="240" w:lineRule="auto"/>
        <w:jc w:val="both"/>
        <w:rPr>
          <w:rFonts w:ascii="Gotham Rounded Book" w:hAnsi="Gotham Rounded Book" w:cs="Tahoma"/>
          <w:sz w:val="20"/>
          <w:szCs w:val="20"/>
        </w:rPr>
      </w:pPr>
      <w:r w:rsidRPr="002E3A07">
        <w:rPr>
          <w:rFonts w:ascii="Gotham Rounded Book" w:hAnsi="Gotham Rounded Book" w:cs="Tahoma"/>
          <w:sz w:val="20"/>
          <w:szCs w:val="20"/>
        </w:rPr>
        <w:t>Job tasks which are new to the operation</w:t>
      </w:r>
    </w:p>
    <w:p w14:paraId="7436120E" w14:textId="77777777" w:rsidR="00C72291" w:rsidRPr="002E3A07" w:rsidRDefault="00BD5EF8" w:rsidP="00C72291">
      <w:pPr>
        <w:pStyle w:val="BodyTextIndent2"/>
        <w:numPr>
          <w:ilvl w:val="2"/>
          <w:numId w:val="22"/>
        </w:numPr>
        <w:autoSpaceDE/>
        <w:autoSpaceDN/>
        <w:adjustRightInd/>
        <w:spacing w:line="240" w:lineRule="auto"/>
        <w:jc w:val="both"/>
        <w:rPr>
          <w:rFonts w:ascii="Gotham Rounded Book" w:hAnsi="Gotham Rounded Book" w:cs="Tahoma"/>
          <w:sz w:val="20"/>
          <w:szCs w:val="20"/>
        </w:rPr>
      </w:pPr>
      <w:r w:rsidRPr="002E3A07">
        <w:rPr>
          <w:rFonts w:ascii="Gotham Rounded Book" w:hAnsi="Gotham Rounded Book" w:cs="Tahoma"/>
          <w:sz w:val="20"/>
          <w:szCs w:val="20"/>
        </w:rPr>
        <w:t>Job tasks which have undergone changes in process and procedure (including change in equipment or process configuration)</w:t>
      </w:r>
    </w:p>
    <w:p w14:paraId="595F9FD7" w14:textId="77777777" w:rsidR="00BD5EF8" w:rsidRPr="002E3A07" w:rsidRDefault="00BD5EF8" w:rsidP="00BD5EF8">
      <w:pPr>
        <w:pStyle w:val="BodyTextIndent2"/>
        <w:numPr>
          <w:ilvl w:val="2"/>
          <w:numId w:val="22"/>
        </w:numPr>
        <w:autoSpaceDE/>
        <w:autoSpaceDN/>
        <w:adjustRightInd/>
        <w:spacing w:after="240" w:line="240" w:lineRule="auto"/>
        <w:jc w:val="both"/>
        <w:rPr>
          <w:rFonts w:ascii="Gotham Rounded Book" w:hAnsi="Gotham Rounded Book" w:cs="Tahoma"/>
          <w:sz w:val="20"/>
          <w:szCs w:val="20"/>
        </w:rPr>
      </w:pPr>
      <w:r w:rsidRPr="002E3A07">
        <w:rPr>
          <w:rFonts w:ascii="Gotham Rounded Book" w:hAnsi="Gotham Rounded Book" w:cs="Tahoma"/>
          <w:sz w:val="20"/>
          <w:szCs w:val="20"/>
        </w:rPr>
        <w:t>Job tasks with complexities enough to require written instruction</w:t>
      </w:r>
    </w:p>
    <w:p w14:paraId="49CBF692" w14:textId="77777777" w:rsidR="002E3A07" w:rsidRDefault="00BD5EF8" w:rsidP="00BD5EF8">
      <w:pPr>
        <w:spacing w:after="120"/>
        <w:jc w:val="both"/>
        <w:rPr>
          <w:rFonts w:ascii="Gotham Rounded Book" w:hAnsi="Gotham Rounded Book" w:cs="Tahoma"/>
          <w:sz w:val="20"/>
          <w:szCs w:val="20"/>
        </w:rPr>
      </w:pPr>
      <w:r w:rsidRPr="002E3A07">
        <w:rPr>
          <w:rFonts w:ascii="Gotham Rounded Book" w:hAnsi="Gotham Rounded Book" w:cs="Tahoma"/>
          <w:sz w:val="20"/>
          <w:szCs w:val="20"/>
        </w:rPr>
        <w:t xml:space="preserve">5.  </w:t>
      </w:r>
      <w:r w:rsidRPr="002E3A07">
        <w:rPr>
          <w:rFonts w:ascii="Gotham Rounded Book" w:hAnsi="Gotham Rounded Book" w:cs="Tahoma"/>
          <w:b/>
          <w:bCs/>
          <w:sz w:val="20"/>
          <w:szCs w:val="20"/>
        </w:rPr>
        <w:t>Job Hazard Analysis.</w:t>
      </w:r>
      <w:r w:rsidRPr="002E3A07">
        <w:rPr>
          <w:rFonts w:ascii="Gotham Rounded Book" w:hAnsi="Gotham Rounded Book" w:cs="Tahoma"/>
          <w:sz w:val="20"/>
          <w:szCs w:val="20"/>
        </w:rPr>
        <w:t xml:space="preserve">  </w:t>
      </w:r>
    </w:p>
    <w:p w14:paraId="4483E594" w14:textId="6E65932C" w:rsidR="00BD5EF8" w:rsidRPr="002E3A07" w:rsidRDefault="00BD5EF8" w:rsidP="00BD5EF8">
      <w:pPr>
        <w:spacing w:after="120"/>
        <w:jc w:val="both"/>
        <w:rPr>
          <w:rFonts w:ascii="Gotham Rounded Book" w:hAnsi="Gotham Rounded Book" w:cs="Tahoma"/>
          <w:sz w:val="20"/>
          <w:szCs w:val="20"/>
        </w:rPr>
      </w:pPr>
      <w:r w:rsidRPr="002E3A07">
        <w:rPr>
          <w:rFonts w:ascii="Gotham Rounded Book" w:hAnsi="Gotham Rounded Book" w:cs="Tahoma"/>
          <w:sz w:val="20"/>
          <w:szCs w:val="20"/>
        </w:rPr>
        <w:t>Once trained, client and/or company supervisors will be responsible for conducting job hazard analyses.  Once the pre-survey has been conducted this information will be used to reduce general hazards in the work area.  After the general hazards in the work area have been reduced to the lowest appropriate level, the following procedures for job hazard analysis will be followed:</w:t>
      </w:r>
    </w:p>
    <w:p w14:paraId="130B3CE1" w14:textId="77777777" w:rsidR="00BD5EF8" w:rsidRPr="002E3A07" w:rsidRDefault="00BD5EF8" w:rsidP="00BD5EF8">
      <w:pPr>
        <w:ind w:left="720" w:hanging="720"/>
        <w:jc w:val="both"/>
        <w:rPr>
          <w:rFonts w:ascii="Gotham Rounded Book" w:hAnsi="Gotham Rounded Book" w:cs="Tahoma"/>
          <w:sz w:val="20"/>
          <w:szCs w:val="20"/>
        </w:rPr>
      </w:pPr>
      <w:r w:rsidRPr="002E3A07">
        <w:rPr>
          <w:rFonts w:ascii="Gotham Rounded Book" w:hAnsi="Gotham Rounded Book" w:cs="Tahoma"/>
          <w:sz w:val="20"/>
          <w:szCs w:val="20"/>
        </w:rPr>
        <w:tab/>
        <w:t xml:space="preserve">5.1 </w:t>
      </w:r>
      <w:r w:rsidRPr="002E3A07">
        <w:rPr>
          <w:rFonts w:ascii="Gotham Rounded Book" w:hAnsi="Gotham Rounded Book" w:cs="Tahoma"/>
          <w:b/>
          <w:bCs/>
          <w:sz w:val="20"/>
          <w:szCs w:val="20"/>
        </w:rPr>
        <w:t>Employee</w:t>
      </w:r>
      <w:r w:rsidRPr="002E3A07">
        <w:rPr>
          <w:rFonts w:ascii="Gotham Rounded Book" w:hAnsi="Gotham Rounded Book" w:cs="Tahoma"/>
          <w:b/>
          <w:bCs/>
          <w:sz w:val="20"/>
          <w:szCs w:val="20"/>
          <w:u w:val="single"/>
        </w:rPr>
        <w:t xml:space="preserve"> involvement.</w:t>
      </w:r>
      <w:r w:rsidRPr="002E3A07">
        <w:rPr>
          <w:rFonts w:ascii="Gotham Rounded Book" w:hAnsi="Gotham Rounded Book" w:cs="Tahoma"/>
          <w:sz w:val="20"/>
          <w:szCs w:val="20"/>
        </w:rPr>
        <w:t xml:space="preserve">  Discuss the procedure with the employee performing the job to explain its purpose.  Ensure the employee understands that the job is being analyzed, not the employee's job performance.  Their input to procedural changes is critical.  </w:t>
      </w:r>
    </w:p>
    <w:p w14:paraId="312B3C9C" w14:textId="77777777" w:rsidR="00BD5EF8" w:rsidRPr="002E3A07" w:rsidRDefault="00BD5EF8" w:rsidP="00BD5EF8">
      <w:pPr>
        <w:ind w:left="720" w:hanging="720"/>
        <w:jc w:val="both"/>
        <w:rPr>
          <w:rFonts w:ascii="Gotham Rounded Book" w:hAnsi="Gotham Rounded Book" w:cs="Tahoma"/>
          <w:sz w:val="20"/>
          <w:szCs w:val="20"/>
        </w:rPr>
      </w:pPr>
    </w:p>
    <w:p w14:paraId="62C10157" w14:textId="77777777" w:rsidR="00BD5EF8" w:rsidRPr="002E3A07" w:rsidRDefault="00BD5EF8" w:rsidP="00BD5EF8">
      <w:pPr>
        <w:spacing w:after="120"/>
        <w:ind w:left="720" w:hanging="720"/>
        <w:jc w:val="both"/>
        <w:rPr>
          <w:rFonts w:ascii="Gotham Rounded Book" w:hAnsi="Gotham Rounded Book" w:cs="Tahoma"/>
          <w:sz w:val="20"/>
          <w:szCs w:val="20"/>
        </w:rPr>
      </w:pPr>
      <w:r w:rsidRPr="002E3A07">
        <w:rPr>
          <w:rFonts w:ascii="Gotham Rounded Book" w:hAnsi="Gotham Rounded Book" w:cs="Tahoma"/>
          <w:sz w:val="20"/>
          <w:szCs w:val="20"/>
        </w:rPr>
        <w:tab/>
        <w:t xml:space="preserve">5.2 </w:t>
      </w:r>
      <w:r w:rsidRPr="002E3A07">
        <w:rPr>
          <w:rFonts w:ascii="Gotham Rounded Book" w:hAnsi="Gotham Rounded Book" w:cs="Tahoma"/>
          <w:b/>
          <w:bCs/>
          <w:sz w:val="20"/>
          <w:szCs w:val="20"/>
        </w:rPr>
        <w:t>Hazard</w:t>
      </w:r>
      <w:r w:rsidRPr="002E3A07">
        <w:rPr>
          <w:rFonts w:ascii="Gotham Rounded Book" w:hAnsi="Gotham Rounded Book" w:cs="Tahoma"/>
          <w:b/>
          <w:bCs/>
          <w:sz w:val="20"/>
          <w:szCs w:val="20"/>
          <w:u w:val="single"/>
        </w:rPr>
        <w:t xml:space="preserve"> analysis.</w:t>
      </w:r>
      <w:r w:rsidRPr="002E3A07">
        <w:rPr>
          <w:rFonts w:ascii="Gotham Rounded Book" w:hAnsi="Gotham Rounded Book" w:cs="Tahoma"/>
          <w:sz w:val="20"/>
          <w:szCs w:val="20"/>
        </w:rPr>
        <w:t xml:space="preserve">  Record the steps required to accomplish the job on the job hazard task analysis form.  If the job is complex, it should be broken down into detailed segments.  Each step will be reviewed in the order of occurrence as the employee is observed performing the job.  Each segment will be reviewed in proper sequence.</w:t>
      </w:r>
    </w:p>
    <w:p w14:paraId="215D4A30" w14:textId="43E13D14" w:rsidR="00BD5EF8" w:rsidRDefault="00BD5EF8" w:rsidP="00BD5EF8">
      <w:pPr>
        <w:pStyle w:val="Heading2"/>
        <w:tabs>
          <w:tab w:val="left" w:pos="720"/>
        </w:tabs>
        <w:spacing w:before="120" w:after="120"/>
        <w:ind w:left="720" w:hanging="360"/>
        <w:jc w:val="both"/>
        <w:rPr>
          <w:rFonts w:ascii="Gotham Rounded Book" w:hAnsi="Gotham Rounded Book" w:cs="Tahoma"/>
          <w:u w:val="single"/>
        </w:rPr>
      </w:pPr>
      <w:r w:rsidRPr="002E3A07">
        <w:rPr>
          <w:rFonts w:ascii="Gotham Rounded Book" w:hAnsi="Gotham Rounded Book" w:cs="Tahoma"/>
          <w:b w:val="0"/>
          <w:bCs w:val="0"/>
        </w:rPr>
        <w:tab/>
      </w:r>
      <w:r w:rsidRPr="002E3A07">
        <w:rPr>
          <w:rFonts w:ascii="Gotham Rounded Book" w:hAnsi="Gotham Rounded Book" w:cs="Tahoma"/>
          <w:u w:val="single"/>
        </w:rPr>
        <w:t>5.3   Components of Analysis:</w:t>
      </w:r>
    </w:p>
    <w:p w14:paraId="63F5EB74" w14:textId="1759078E" w:rsidR="00E91622" w:rsidRPr="00E91622" w:rsidRDefault="00E91622" w:rsidP="00E91622">
      <w:pPr>
        <w:rPr>
          <w:rFonts w:ascii="Gotham Rounded Book" w:hAnsi="Gotham Rounded Book"/>
          <w:sz w:val="20"/>
          <w:szCs w:val="20"/>
        </w:rPr>
      </w:pPr>
      <w:r w:rsidRPr="00E91622">
        <w:rPr>
          <w:rFonts w:ascii="Gotham Rounded Book" w:hAnsi="Gotham Rounded Book"/>
          <w:sz w:val="20"/>
          <w:szCs w:val="20"/>
        </w:rPr>
        <w:t>JSA must be broken down to cover the following steps: Identify, Analyze and Record existing and/or potential safety and health hazards associated with each step of the task</w:t>
      </w:r>
      <w:r>
        <w:rPr>
          <w:rFonts w:ascii="Gotham Rounded Book" w:hAnsi="Gotham Rounded Book"/>
          <w:sz w:val="20"/>
          <w:szCs w:val="20"/>
        </w:rPr>
        <w:t xml:space="preserve"> </w:t>
      </w:r>
      <w:r w:rsidRPr="00E91622">
        <w:rPr>
          <w:rFonts w:ascii="Gotham Rounded Book" w:hAnsi="Gotham Rounded Book" w:cs="Open Sans"/>
          <w:sz w:val="20"/>
          <w:szCs w:val="20"/>
          <w:shd w:val="clear" w:color="auto" w:fill="FFFFFF"/>
        </w:rPr>
        <w:t>to ensure appropriate countermeasures are effective in eliminating and reducing identified hazards.</w:t>
      </w:r>
    </w:p>
    <w:p w14:paraId="1CA2AF35" w14:textId="77777777" w:rsidR="00E91622" w:rsidRPr="00E91622" w:rsidRDefault="00E91622" w:rsidP="00E91622">
      <w:pPr>
        <w:rPr>
          <w:rFonts w:ascii="Gotham Rounded Book" w:hAnsi="Gotham Rounded Book"/>
          <w:sz w:val="20"/>
          <w:szCs w:val="20"/>
        </w:rPr>
      </w:pPr>
    </w:p>
    <w:p w14:paraId="12F3D647" w14:textId="77777777" w:rsidR="00BD5EF8" w:rsidRPr="002E3A07" w:rsidRDefault="00BD5EF8" w:rsidP="00BD5EF8">
      <w:pPr>
        <w:pStyle w:val="BodyTextIndent"/>
        <w:tabs>
          <w:tab w:val="left" w:pos="1080"/>
        </w:tabs>
        <w:ind w:left="1080" w:hanging="360"/>
        <w:rPr>
          <w:rFonts w:ascii="Gotham Rounded Book" w:hAnsi="Gotham Rounded Book" w:cs="Tahoma"/>
          <w:b/>
          <w:bCs/>
          <w:sz w:val="20"/>
          <w:szCs w:val="20"/>
        </w:rPr>
      </w:pPr>
      <w:r w:rsidRPr="002E3A07">
        <w:rPr>
          <w:rFonts w:ascii="Gotham Rounded Book" w:hAnsi="Gotham Rounded Book" w:cs="Tahoma"/>
          <w:sz w:val="20"/>
          <w:szCs w:val="20"/>
        </w:rPr>
        <w:tab/>
      </w:r>
      <w:r w:rsidRPr="002E3A07">
        <w:rPr>
          <w:rFonts w:ascii="Gotham Rounded Book" w:hAnsi="Gotham Rounded Book" w:cs="Tahoma"/>
          <w:b/>
          <w:bCs/>
          <w:sz w:val="20"/>
          <w:szCs w:val="20"/>
        </w:rPr>
        <w:t>5.3.1 Employee involvement.</w:t>
      </w:r>
    </w:p>
    <w:p w14:paraId="2F70162B" w14:textId="6C569AE7" w:rsidR="00BD5EF8" w:rsidRDefault="00BD5EF8" w:rsidP="00BD5EF8">
      <w:pPr>
        <w:pStyle w:val="BodyTextIndent3"/>
        <w:ind w:left="1080"/>
        <w:rPr>
          <w:rFonts w:ascii="Gotham Rounded Book" w:hAnsi="Gotham Rounded Book" w:cs="Tahoma"/>
          <w:sz w:val="20"/>
          <w:szCs w:val="20"/>
        </w:rPr>
      </w:pPr>
      <w:r w:rsidRPr="002E3A07">
        <w:rPr>
          <w:rFonts w:ascii="Gotham Rounded Book" w:hAnsi="Gotham Rounded Book" w:cs="Tahoma"/>
          <w:sz w:val="20"/>
          <w:szCs w:val="20"/>
        </w:rPr>
        <w:t>Employees at different levels and different disciplines each have a unique understanding of the job tasks, thus having an invaluable insight on identifying hazards within the overall task.  By involving employees, oversights and hazards can be minimized, quality ensured, and buy-in and ownership fostered.</w:t>
      </w:r>
    </w:p>
    <w:p w14:paraId="0FD9D0AD" w14:textId="77777777" w:rsidR="00E91622" w:rsidRPr="002E3A07" w:rsidRDefault="00E91622" w:rsidP="00BD5EF8">
      <w:pPr>
        <w:pStyle w:val="BodyTextIndent3"/>
        <w:ind w:left="1080"/>
        <w:rPr>
          <w:rFonts w:ascii="Gotham Rounded Book" w:hAnsi="Gotham Rounded Book" w:cs="Tahoma"/>
          <w:sz w:val="20"/>
          <w:szCs w:val="20"/>
        </w:rPr>
      </w:pPr>
    </w:p>
    <w:p w14:paraId="7A0F482F" w14:textId="77777777" w:rsidR="00BD5EF8" w:rsidRPr="002E3A07" w:rsidRDefault="00BD5EF8" w:rsidP="00BD5EF8">
      <w:pPr>
        <w:pStyle w:val="BodyTextIndent"/>
        <w:tabs>
          <w:tab w:val="left" w:pos="1080"/>
        </w:tabs>
        <w:ind w:left="1080" w:hanging="360"/>
        <w:rPr>
          <w:rFonts w:ascii="Gotham Rounded Book" w:hAnsi="Gotham Rounded Book" w:cs="Tahoma"/>
          <w:b/>
          <w:sz w:val="20"/>
          <w:szCs w:val="20"/>
        </w:rPr>
      </w:pPr>
      <w:r w:rsidRPr="002E3A07">
        <w:rPr>
          <w:rFonts w:ascii="Gotham Rounded Book" w:hAnsi="Gotham Rounded Book" w:cs="Tahoma"/>
          <w:bCs/>
          <w:sz w:val="20"/>
          <w:szCs w:val="20"/>
        </w:rPr>
        <w:tab/>
      </w:r>
      <w:r w:rsidRPr="002E3A07">
        <w:rPr>
          <w:rFonts w:ascii="Gotham Rounded Book" w:hAnsi="Gotham Rounded Book" w:cs="Tahoma"/>
          <w:b/>
          <w:sz w:val="20"/>
          <w:szCs w:val="20"/>
        </w:rPr>
        <w:t>5.3.2 Review incident history.</w:t>
      </w:r>
    </w:p>
    <w:p w14:paraId="375127BD" w14:textId="30BF14FC" w:rsidR="00BD5EF8" w:rsidRDefault="00BD5EF8" w:rsidP="00BD5EF8">
      <w:pPr>
        <w:pStyle w:val="BodyTextIndent3"/>
        <w:ind w:left="1080"/>
        <w:rPr>
          <w:rFonts w:ascii="Gotham Rounded Book" w:hAnsi="Gotham Rounded Book" w:cs="Tahoma"/>
          <w:sz w:val="20"/>
          <w:szCs w:val="20"/>
        </w:rPr>
      </w:pPr>
      <w:r w:rsidRPr="002E3A07">
        <w:rPr>
          <w:rFonts w:ascii="Gotham Rounded Book" w:hAnsi="Gotham Rounded Book" w:cs="Tahoma"/>
          <w:sz w:val="20"/>
          <w:szCs w:val="20"/>
        </w:rPr>
        <w:t>A thorough review of past accidents, illnesses, losses and significant near misses shall be completed.  These events are indicators the existing hazard controls in place (if any) may not be adequate and may require further evaluation.</w:t>
      </w:r>
    </w:p>
    <w:p w14:paraId="3F6E5075" w14:textId="77777777" w:rsidR="00BD5EF8" w:rsidRPr="002E3A07" w:rsidRDefault="00BD5EF8" w:rsidP="00BD5EF8">
      <w:pPr>
        <w:pStyle w:val="BodyTextIndent"/>
        <w:tabs>
          <w:tab w:val="left" w:pos="1080"/>
        </w:tabs>
        <w:ind w:left="1080" w:hanging="360"/>
        <w:rPr>
          <w:rFonts w:ascii="Gotham Rounded Book" w:hAnsi="Gotham Rounded Book" w:cs="Tahoma"/>
          <w:b/>
          <w:sz w:val="20"/>
          <w:szCs w:val="20"/>
        </w:rPr>
      </w:pPr>
      <w:r w:rsidRPr="002E3A07">
        <w:rPr>
          <w:rFonts w:ascii="Gotham Rounded Book" w:hAnsi="Gotham Rounded Book" w:cs="Tahoma"/>
          <w:bCs/>
          <w:sz w:val="20"/>
          <w:szCs w:val="20"/>
        </w:rPr>
        <w:lastRenderedPageBreak/>
        <w:tab/>
      </w:r>
      <w:r w:rsidRPr="002E3A07">
        <w:rPr>
          <w:rFonts w:ascii="Gotham Rounded Book" w:hAnsi="Gotham Rounded Book" w:cs="Tahoma"/>
          <w:b/>
          <w:sz w:val="20"/>
          <w:szCs w:val="20"/>
        </w:rPr>
        <w:t>5.3.3 The Preliminary Review.</w:t>
      </w:r>
    </w:p>
    <w:p w14:paraId="06116755" w14:textId="77777777" w:rsidR="00BD5EF8" w:rsidRPr="002E3A07" w:rsidRDefault="00BD5EF8" w:rsidP="00BD5EF8">
      <w:pPr>
        <w:pStyle w:val="BodyTextIndent3"/>
        <w:ind w:left="1080"/>
        <w:rPr>
          <w:rFonts w:ascii="Gotham Rounded Book" w:hAnsi="Gotham Rounded Book" w:cs="Tahoma"/>
          <w:sz w:val="20"/>
          <w:szCs w:val="20"/>
        </w:rPr>
      </w:pPr>
      <w:r w:rsidRPr="002E3A07">
        <w:rPr>
          <w:rFonts w:ascii="Gotham Rounded Book" w:hAnsi="Gotham Rounded Book" w:cs="Tahoma"/>
          <w:sz w:val="20"/>
          <w:szCs w:val="20"/>
        </w:rPr>
        <w:t>Discuss the known hazards existing in the current work environment and task.  Once identified, for each hazard, discuss how to eliminate the hazard or to control/protect against the hazard (if it cannot be eliminated).</w:t>
      </w:r>
    </w:p>
    <w:p w14:paraId="64B5DEA6" w14:textId="2C73CDD1" w:rsidR="00BD5EF8" w:rsidRPr="002E3A07" w:rsidRDefault="00BD5EF8" w:rsidP="00BD5EF8">
      <w:pPr>
        <w:spacing w:after="120"/>
        <w:ind w:left="1080"/>
        <w:jc w:val="both"/>
        <w:rPr>
          <w:rFonts w:ascii="Gotham Rounded Book" w:hAnsi="Gotham Rounded Book" w:cs="Tahoma"/>
          <w:sz w:val="20"/>
          <w:szCs w:val="20"/>
        </w:rPr>
      </w:pPr>
      <w:r w:rsidRPr="002E3A07">
        <w:rPr>
          <w:rFonts w:ascii="Gotham Rounded Book" w:hAnsi="Gotham Rounded Book" w:cs="Tahoma"/>
          <w:b/>
          <w:bCs/>
          <w:sz w:val="20"/>
          <w:szCs w:val="20"/>
        </w:rPr>
        <w:t xml:space="preserve">5.3.4 </w:t>
      </w:r>
      <w:r w:rsidR="002E3A07" w:rsidRPr="002E3A07">
        <w:rPr>
          <w:rFonts w:ascii="Gotham Rounded Book" w:hAnsi="Gotham Rounded Book" w:cs="Tahoma"/>
          <w:b/>
          <w:bCs/>
          <w:sz w:val="20"/>
          <w:szCs w:val="20"/>
        </w:rPr>
        <w:t>Identify Hazards</w:t>
      </w:r>
      <w:r w:rsidRPr="002E3A07">
        <w:rPr>
          <w:rFonts w:ascii="Gotham Rounded Book" w:hAnsi="Gotham Rounded Book" w:cs="Tahoma"/>
          <w:sz w:val="20"/>
          <w:szCs w:val="20"/>
        </w:rPr>
        <w:t xml:space="preserve"> identified and the means to eliminate, protect, or control, shall be implemented as soon as reasonably possible.  </w:t>
      </w:r>
    </w:p>
    <w:p w14:paraId="302B7E0B" w14:textId="77777777" w:rsidR="00BD5EF8" w:rsidRPr="002E3A07" w:rsidRDefault="00BD5EF8" w:rsidP="00BD5EF8">
      <w:pPr>
        <w:pStyle w:val="BodyTextIndent"/>
        <w:tabs>
          <w:tab w:val="left" w:pos="1080"/>
        </w:tabs>
        <w:ind w:left="1080" w:hanging="360"/>
        <w:rPr>
          <w:rFonts w:ascii="Gotham Rounded Book" w:hAnsi="Gotham Rounded Book" w:cs="Tahoma"/>
          <w:b/>
          <w:sz w:val="20"/>
          <w:szCs w:val="20"/>
        </w:rPr>
      </w:pPr>
      <w:r w:rsidRPr="002E3A07">
        <w:rPr>
          <w:rFonts w:ascii="Gotham Rounded Book" w:hAnsi="Gotham Rounded Book" w:cs="Tahoma"/>
          <w:bCs/>
          <w:sz w:val="20"/>
          <w:szCs w:val="20"/>
        </w:rPr>
        <w:tab/>
      </w:r>
      <w:r w:rsidRPr="002E3A07">
        <w:rPr>
          <w:rFonts w:ascii="Gotham Rounded Book" w:hAnsi="Gotham Rounded Book" w:cs="Tahoma"/>
          <w:b/>
          <w:sz w:val="20"/>
          <w:szCs w:val="20"/>
        </w:rPr>
        <w:t>5.3.5 Prioritize.</w:t>
      </w:r>
    </w:p>
    <w:p w14:paraId="0F8F2984" w14:textId="77777777" w:rsidR="00BD5EF8" w:rsidRPr="002E3A07" w:rsidRDefault="00BD5EF8" w:rsidP="00BD5EF8">
      <w:pPr>
        <w:pStyle w:val="BodyTextIndent"/>
        <w:tabs>
          <w:tab w:val="left" w:pos="1080"/>
        </w:tabs>
        <w:ind w:left="1080" w:hanging="360"/>
        <w:rPr>
          <w:rFonts w:ascii="Gotham Rounded Book" w:hAnsi="Gotham Rounded Book" w:cs="Tahoma"/>
          <w:bCs/>
          <w:sz w:val="20"/>
          <w:szCs w:val="20"/>
        </w:rPr>
      </w:pPr>
      <w:r w:rsidRPr="002E3A07">
        <w:rPr>
          <w:rFonts w:ascii="Gotham Rounded Book" w:hAnsi="Gotham Rounded Book" w:cs="Tahoma"/>
          <w:bCs/>
          <w:sz w:val="20"/>
          <w:szCs w:val="20"/>
        </w:rPr>
        <w:tab/>
        <w:t xml:space="preserve">As previously stated, prioritization is a key component to ensuring JHAs are completed for all tasks, routine and non-routine.  </w:t>
      </w:r>
    </w:p>
    <w:p w14:paraId="0238654E" w14:textId="77777777" w:rsidR="00BD5EF8" w:rsidRPr="002E3A07" w:rsidRDefault="00BD5EF8" w:rsidP="00BD5EF8">
      <w:pPr>
        <w:pStyle w:val="BodyTextIndent"/>
        <w:tabs>
          <w:tab w:val="left" w:pos="1080"/>
        </w:tabs>
        <w:ind w:left="1080" w:hanging="360"/>
        <w:rPr>
          <w:rFonts w:ascii="Gotham Rounded Book" w:hAnsi="Gotham Rounded Book" w:cs="Tahoma"/>
          <w:b/>
          <w:sz w:val="20"/>
          <w:szCs w:val="20"/>
        </w:rPr>
      </w:pPr>
      <w:r w:rsidRPr="002E3A07">
        <w:rPr>
          <w:rFonts w:ascii="Gotham Rounded Book" w:hAnsi="Gotham Rounded Book" w:cs="Tahoma"/>
          <w:b/>
          <w:sz w:val="20"/>
          <w:szCs w:val="20"/>
        </w:rPr>
        <w:tab/>
        <w:t>5.3.6 Break down the Task into Steps.</w:t>
      </w:r>
    </w:p>
    <w:p w14:paraId="6B89FC31" w14:textId="77777777" w:rsidR="00BD5EF8" w:rsidRPr="002E3A07" w:rsidRDefault="00BD5EF8" w:rsidP="00BD5EF8">
      <w:pPr>
        <w:pStyle w:val="BodyTextIndent"/>
        <w:widowControl/>
        <w:numPr>
          <w:ilvl w:val="0"/>
          <w:numId w:val="23"/>
        </w:numPr>
        <w:tabs>
          <w:tab w:val="left" w:pos="1080"/>
        </w:tabs>
        <w:autoSpaceDE/>
        <w:autoSpaceDN/>
        <w:adjustRightInd/>
        <w:spacing w:after="0"/>
        <w:rPr>
          <w:rFonts w:ascii="Gotham Rounded Book" w:hAnsi="Gotham Rounded Book" w:cs="Tahoma"/>
          <w:bCs/>
          <w:sz w:val="20"/>
          <w:szCs w:val="20"/>
        </w:rPr>
      </w:pPr>
      <w:r w:rsidRPr="002E3A07">
        <w:rPr>
          <w:rFonts w:ascii="Gotham Rounded Book" w:hAnsi="Gotham Rounded Book" w:cs="Tahoma"/>
          <w:bCs/>
          <w:sz w:val="20"/>
          <w:szCs w:val="20"/>
        </w:rPr>
        <w:t>Job tasks shall be broken down into steps.</w:t>
      </w:r>
    </w:p>
    <w:p w14:paraId="279CCB47" w14:textId="77777777" w:rsidR="00BD5EF8" w:rsidRPr="002E3A07" w:rsidRDefault="00BD5EF8" w:rsidP="00BD5EF8">
      <w:pPr>
        <w:pStyle w:val="BodyTextIndent"/>
        <w:widowControl/>
        <w:numPr>
          <w:ilvl w:val="0"/>
          <w:numId w:val="23"/>
        </w:numPr>
        <w:tabs>
          <w:tab w:val="left" w:pos="1080"/>
        </w:tabs>
        <w:autoSpaceDE/>
        <w:autoSpaceDN/>
        <w:adjustRightInd/>
        <w:spacing w:after="0"/>
        <w:rPr>
          <w:rFonts w:ascii="Gotham Rounded Book" w:hAnsi="Gotham Rounded Book" w:cs="Tahoma"/>
          <w:bCs/>
          <w:sz w:val="20"/>
          <w:szCs w:val="20"/>
        </w:rPr>
      </w:pPr>
      <w:r w:rsidRPr="002E3A07">
        <w:rPr>
          <w:rFonts w:ascii="Gotham Rounded Book" w:hAnsi="Gotham Rounded Book" w:cs="Tahoma"/>
          <w:bCs/>
          <w:sz w:val="20"/>
          <w:szCs w:val="20"/>
        </w:rPr>
        <w:t>Record the steps within the task</w:t>
      </w:r>
    </w:p>
    <w:p w14:paraId="452F36CA" w14:textId="77777777" w:rsidR="00BD5EF8" w:rsidRPr="002E3A07" w:rsidRDefault="00BD5EF8" w:rsidP="00BD5EF8">
      <w:pPr>
        <w:pStyle w:val="BodyTextIndent"/>
        <w:widowControl/>
        <w:numPr>
          <w:ilvl w:val="0"/>
          <w:numId w:val="23"/>
        </w:numPr>
        <w:tabs>
          <w:tab w:val="left" w:pos="1080"/>
        </w:tabs>
        <w:autoSpaceDE/>
        <w:autoSpaceDN/>
        <w:adjustRightInd/>
        <w:spacing w:after="0"/>
        <w:rPr>
          <w:rFonts w:ascii="Gotham Rounded Book" w:hAnsi="Gotham Rounded Book" w:cs="Tahoma"/>
          <w:bCs/>
          <w:sz w:val="20"/>
          <w:szCs w:val="20"/>
        </w:rPr>
      </w:pPr>
      <w:r w:rsidRPr="002E3A07">
        <w:rPr>
          <w:rFonts w:ascii="Gotham Rounded Book" w:hAnsi="Gotham Rounded Book" w:cs="Tahoma"/>
          <w:bCs/>
          <w:sz w:val="20"/>
          <w:szCs w:val="20"/>
        </w:rPr>
        <w:t xml:space="preserve">Enough information about the step should be noted to describe the action without getting overly detailed.  </w:t>
      </w:r>
    </w:p>
    <w:p w14:paraId="3F55AE9C" w14:textId="77777777" w:rsidR="00BD5EF8" w:rsidRPr="002E3A07" w:rsidRDefault="00BD5EF8" w:rsidP="00BD5EF8">
      <w:pPr>
        <w:pStyle w:val="BodyTextIndent"/>
        <w:widowControl/>
        <w:numPr>
          <w:ilvl w:val="0"/>
          <w:numId w:val="23"/>
        </w:numPr>
        <w:tabs>
          <w:tab w:val="left" w:pos="1080"/>
        </w:tabs>
        <w:autoSpaceDE/>
        <w:autoSpaceDN/>
        <w:adjustRightInd/>
        <w:rPr>
          <w:rFonts w:ascii="Gotham Rounded Book" w:hAnsi="Gotham Rounded Book" w:cs="Tahoma"/>
          <w:bCs/>
          <w:sz w:val="20"/>
          <w:szCs w:val="20"/>
        </w:rPr>
      </w:pPr>
      <w:r w:rsidRPr="002E3A07">
        <w:rPr>
          <w:rFonts w:ascii="Gotham Rounded Book" w:hAnsi="Gotham Rounded Book" w:cs="Tahoma"/>
          <w:bCs/>
          <w:sz w:val="20"/>
          <w:szCs w:val="20"/>
        </w:rPr>
        <w:t>Review the job steps to ensure you have not omitted any steps.</w:t>
      </w:r>
    </w:p>
    <w:p w14:paraId="55187E99" w14:textId="77777777" w:rsidR="00BD5EF8" w:rsidRPr="002E3A07" w:rsidRDefault="00BD5EF8" w:rsidP="00BD5EF8">
      <w:pPr>
        <w:pStyle w:val="BodyTextIndent"/>
        <w:tabs>
          <w:tab w:val="left" w:pos="1080"/>
        </w:tabs>
        <w:ind w:left="1080" w:hanging="360"/>
        <w:rPr>
          <w:rFonts w:ascii="Gotham Rounded Book" w:hAnsi="Gotham Rounded Book" w:cs="Tahoma"/>
          <w:b/>
          <w:sz w:val="20"/>
          <w:szCs w:val="20"/>
        </w:rPr>
      </w:pPr>
      <w:r w:rsidRPr="002E3A07">
        <w:rPr>
          <w:rFonts w:ascii="Gotham Rounded Book" w:hAnsi="Gotham Rounded Book" w:cs="Tahoma"/>
          <w:bCs/>
          <w:sz w:val="20"/>
          <w:szCs w:val="20"/>
        </w:rPr>
        <w:tab/>
      </w:r>
      <w:r w:rsidRPr="002E3A07">
        <w:rPr>
          <w:rFonts w:ascii="Gotham Rounded Book" w:hAnsi="Gotham Rounded Book" w:cs="Tahoma"/>
          <w:b/>
          <w:sz w:val="20"/>
          <w:szCs w:val="20"/>
        </w:rPr>
        <w:t>5.3.7 Identification of Hazards.</w:t>
      </w:r>
    </w:p>
    <w:p w14:paraId="27BD8AF3" w14:textId="77777777" w:rsidR="00BD5EF8" w:rsidRPr="002E3A07" w:rsidRDefault="00BD5EF8" w:rsidP="00BD5EF8">
      <w:pPr>
        <w:pStyle w:val="BodyTextIndent"/>
        <w:tabs>
          <w:tab w:val="left" w:pos="1080"/>
        </w:tabs>
        <w:ind w:left="1080" w:hanging="360"/>
        <w:rPr>
          <w:rFonts w:ascii="Gotham Rounded Book" w:hAnsi="Gotham Rounded Book" w:cs="Tahoma"/>
          <w:bCs/>
          <w:sz w:val="20"/>
          <w:szCs w:val="20"/>
        </w:rPr>
      </w:pPr>
      <w:r w:rsidRPr="002E3A07">
        <w:rPr>
          <w:rFonts w:ascii="Gotham Rounded Book" w:hAnsi="Gotham Rounded Book" w:cs="Tahoma"/>
          <w:bCs/>
          <w:sz w:val="20"/>
          <w:szCs w:val="20"/>
        </w:rPr>
        <w:tab/>
        <w:t>In identifying the hazards, ask the following questions:</w:t>
      </w:r>
    </w:p>
    <w:p w14:paraId="2D885E2D" w14:textId="77777777" w:rsidR="000105BB" w:rsidRPr="002E3A07" w:rsidRDefault="000105BB" w:rsidP="000105BB">
      <w:pPr>
        <w:pStyle w:val="BodyTextIndent"/>
        <w:widowControl/>
        <w:numPr>
          <w:ilvl w:val="0"/>
          <w:numId w:val="23"/>
        </w:numPr>
        <w:tabs>
          <w:tab w:val="left" w:pos="1080"/>
        </w:tabs>
        <w:autoSpaceDE/>
        <w:autoSpaceDN/>
        <w:adjustRightInd/>
        <w:spacing w:after="0"/>
        <w:rPr>
          <w:rFonts w:ascii="Gotham Rounded Book" w:hAnsi="Gotham Rounded Book" w:cs="Tahoma"/>
          <w:bCs/>
          <w:sz w:val="20"/>
          <w:szCs w:val="20"/>
        </w:rPr>
      </w:pPr>
      <w:r w:rsidRPr="002E3A07">
        <w:rPr>
          <w:rFonts w:ascii="Gotham Rounded Book" w:hAnsi="Gotham Rounded Book" w:cs="Tahoma"/>
          <w:bCs/>
          <w:sz w:val="20"/>
          <w:szCs w:val="20"/>
        </w:rPr>
        <w:t>What can go wrong?</w:t>
      </w:r>
    </w:p>
    <w:p w14:paraId="6391AC47" w14:textId="77777777" w:rsidR="000105BB" w:rsidRPr="002E3A07" w:rsidRDefault="000105BB" w:rsidP="000105BB">
      <w:pPr>
        <w:pStyle w:val="BodyTextIndent"/>
        <w:widowControl/>
        <w:numPr>
          <w:ilvl w:val="0"/>
          <w:numId w:val="23"/>
        </w:numPr>
        <w:tabs>
          <w:tab w:val="left" w:pos="1080"/>
        </w:tabs>
        <w:autoSpaceDE/>
        <w:autoSpaceDN/>
        <w:adjustRightInd/>
        <w:spacing w:after="0"/>
        <w:rPr>
          <w:rFonts w:ascii="Gotham Rounded Book" w:hAnsi="Gotham Rounded Book" w:cs="Tahoma"/>
          <w:bCs/>
          <w:sz w:val="20"/>
          <w:szCs w:val="20"/>
        </w:rPr>
      </w:pPr>
      <w:r w:rsidRPr="002E3A07">
        <w:rPr>
          <w:rFonts w:ascii="Gotham Rounded Book" w:hAnsi="Gotham Rounded Book" w:cs="Tahoma"/>
          <w:bCs/>
          <w:sz w:val="20"/>
          <w:szCs w:val="20"/>
        </w:rPr>
        <w:t>How could it arise?</w:t>
      </w:r>
    </w:p>
    <w:p w14:paraId="668B0804" w14:textId="77777777" w:rsidR="000105BB" w:rsidRPr="002E3A07" w:rsidRDefault="000105BB" w:rsidP="000105BB">
      <w:pPr>
        <w:pStyle w:val="BodyTextIndent"/>
        <w:widowControl/>
        <w:numPr>
          <w:ilvl w:val="0"/>
          <w:numId w:val="23"/>
        </w:numPr>
        <w:tabs>
          <w:tab w:val="left" w:pos="1080"/>
        </w:tabs>
        <w:autoSpaceDE/>
        <w:autoSpaceDN/>
        <w:adjustRightInd/>
        <w:spacing w:after="0"/>
        <w:rPr>
          <w:rFonts w:ascii="Gotham Rounded Book" w:hAnsi="Gotham Rounded Book" w:cs="Tahoma"/>
          <w:bCs/>
          <w:sz w:val="20"/>
          <w:szCs w:val="20"/>
        </w:rPr>
      </w:pPr>
      <w:r w:rsidRPr="002E3A07">
        <w:rPr>
          <w:rFonts w:ascii="Gotham Rounded Book" w:hAnsi="Gotham Rounded Book" w:cs="Tahoma"/>
          <w:bCs/>
          <w:sz w:val="20"/>
          <w:szCs w:val="20"/>
        </w:rPr>
        <w:t>What are the other contributing factors?</w:t>
      </w:r>
    </w:p>
    <w:p w14:paraId="7EBF74B0" w14:textId="77777777" w:rsidR="000105BB" w:rsidRPr="002E3A07" w:rsidRDefault="000105BB" w:rsidP="000105BB">
      <w:pPr>
        <w:pStyle w:val="BodyTextIndent"/>
        <w:widowControl/>
        <w:numPr>
          <w:ilvl w:val="0"/>
          <w:numId w:val="23"/>
        </w:numPr>
        <w:tabs>
          <w:tab w:val="left" w:pos="1080"/>
        </w:tabs>
        <w:autoSpaceDE/>
        <w:autoSpaceDN/>
        <w:adjustRightInd/>
        <w:spacing w:after="0"/>
        <w:rPr>
          <w:rFonts w:ascii="Gotham Rounded Book" w:hAnsi="Gotham Rounded Book" w:cs="Tahoma"/>
          <w:bCs/>
          <w:sz w:val="20"/>
          <w:szCs w:val="20"/>
        </w:rPr>
      </w:pPr>
      <w:r w:rsidRPr="002E3A07">
        <w:rPr>
          <w:rFonts w:ascii="Gotham Rounded Book" w:hAnsi="Gotham Rounded Book" w:cs="Tahoma"/>
          <w:bCs/>
          <w:sz w:val="20"/>
          <w:szCs w:val="20"/>
        </w:rPr>
        <w:t>How likely the hazard will occur?</w:t>
      </w:r>
    </w:p>
    <w:p w14:paraId="11EC9214" w14:textId="77777777" w:rsidR="00C72291" w:rsidRPr="002E3A07" w:rsidRDefault="000105BB" w:rsidP="00C72291">
      <w:pPr>
        <w:pStyle w:val="BodyTextIndent"/>
        <w:widowControl/>
        <w:numPr>
          <w:ilvl w:val="0"/>
          <w:numId w:val="23"/>
        </w:numPr>
        <w:tabs>
          <w:tab w:val="left" w:pos="1080"/>
        </w:tabs>
        <w:autoSpaceDE/>
        <w:autoSpaceDN/>
        <w:adjustRightInd/>
        <w:rPr>
          <w:rFonts w:ascii="Gotham Rounded Book" w:hAnsi="Gotham Rounded Book" w:cs="Tahoma"/>
          <w:bCs/>
          <w:sz w:val="20"/>
          <w:szCs w:val="20"/>
        </w:rPr>
      </w:pPr>
      <w:r w:rsidRPr="002E3A07">
        <w:rPr>
          <w:rFonts w:ascii="Gotham Rounded Book" w:hAnsi="Gotham Rounded Book" w:cs="Tahoma"/>
          <w:bCs/>
          <w:sz w:val="20"/>
          <w:szCs w:val="20"/>
        </w:rPr>
        <w:t>What has changed, both within and around the operation?</w:t>
      </w:r>
    </w:p>
    <w:p w14:paraId="3BACD2C5" w14:textId="77777777" w:rsidR="000105BB" w:rsidRPr="002E3A07" w:rsidRDefault="000105BB" w:rsidP="000105BB">
      <w:pPr>
        <w:pStyle w:val="BodyTextIndent"/>
        <w:tabs>
          <w:tab w:val="left" w:pos="1080"/>
        </w:tabs>
        <w:ind w:left="1080" w:hanging="360"/>
        <w:rPr>
          <w:rFonts w:ascii="Gotham Rounded Book" w:hAnsi="Gotham Rounded Book" w:cs="Tahoma"/>
          <w:bCs/>
          <w:sz w:val="20"/>
          <w:szCs w:val="20"/>
        </w:rPr>
      </w:pPr>
      <w:r w:rsidRPr="002E3A07">
        <w:rPr>
          <w:rFonts w:ascii="Gotham Rounded Book" w:hAnsi="Gotham Rounded Book" w:cs="Tahoma"/>
          <w:bCs/>
          <w:sz w:val="20"/>
          <w:szCs w:val="20"/>
        </w:rPr>
        <w:t xml:space="preserve"> </w:t>
      </w:r>
      <w:r w:rsidRPr="002E3A07">
        <w:rPr>
          <w:rFonts w:ascii="Gotham Rounded Book" w:hAnsi="Gotham Rounded Book" w:cs="Tahoma"/>
          <w:bCs/>
          <w:sz w:val="20"/>
          <w:szCs w:val="20"/>
        </w:rPr>
        <w:tab/>
        <w:t>In addition, the following items shall be considered when evaluating the job task:</w:t>
      </w:r>
    </w:p>
    <w:p w14:paraId="701EB0AC" w14:textId="77777777" w:rsidR="000105BB" w:rsidRPr="002E3A07" w:rsidRDefault="000105BB" w:rsidP="000105BB">
      <w:pPr>
        <w:pStyle w:val="BodyTextIndent"/>
        <w:widowControl/>
        <w:numPr>
          <w:ilvl w:val="0"/>
          <w:numId w:val="23"/>
        </w:numPr>
        <w:tabs>
          <w:tab w:val="left" w:pos="1080"/>
        </w:tabs>
        <w:autoSpaceDE/>
        <w:autoSpaceDN/>
        <w:adjustRightInd/>
        <w:spacing w:after="0"/>
        <w:rPr>
          <w:rFonts w:ascii="Gotham Rounded Book" w:hAnsi="Gotham Rounded Book" w:cs="Tahoma"/>
          <w:bCs/>
          <w:sz w:val="20"/>
          <w:szCs w:val="20"/>
        </w:rPr>
      </w:pPr>
      <w:r w:rsidRPr="002E3A07">
        <w:rPr>
          <w:rFonts w:ascii="Gotham Rounded Book" w:hAnsi="Gotham Rounded Book" w:cs="Tahoma"/>
          <w:bCs/>
          <w:sz w:val="20"/>
          <w:szCs w:val="20"/>
        </w:rPr>
        <w:t>Environment (Where is the job task taking place)</w:t>
      </w:r>
    </w:p>
    <w:p w14:paraId="646C9FE8" w14:textId="77777777" w:rsidR="000105BB" w:rsidRPr="002E3A07" w:rsidRDefault="000105BB" w:rsidP="000105BB">
      <w:pPr>
        <w:pStyle w:val="BodyTextIndent"/>
        <w:widowControl/>
        <w:numPr>
          <w:ilvl w:val="0"/>
          <w:numId w:val="23"/>
        </w:numPr>
        <w:tabs>
          <w:tab w:val="left" w:pos="1080"/>
        </w:tabs>
        <w:autoSpaceDE/>
        <w:autoSpaceDN/>
        <w:adjustRightInd/>
        <w:spacing w:after="0"/>
        <w:rPr>
          <w:rFonts w:ascii="Gotham Rounded Book" w:hAnsi="Gotham Rounded Book" w:cs="Tahoma"/>
          <w:bCs/>
          <w:sz w:val="20"/>
          <w:szCs w:val="20"/>
        </w:rPr>
      </w:pPr>
      <w:r w:rsidRPr="002E3A07">
        <w:rPr>
          <w:rFonts w:ascii="Gotham Rounded Book" w:hAnsi="Gotham Rounded Book" w:cs="Tahoma"/>
          <w:bCs/>
          <w:sz w:val="20"/>
          <w:szCs w:val="20"/>
        </w:rPr>
        <w:t>Exposure (To whom or what is it happening to)</w:t>
      </w:r>
    </w:p>
    <w:p w14:paraId="363F7700" w14:textId="77777777" w:rsidR="000105BB" w:rsidRPr="002E3A07" w:rsidRDefault="000105BB" w:rsidP="000105BB">
      <w:pPr>
        <w:pStyle w:val="BodyTextIndent"/>
        <w:widowControl/>
        <w:numPr>
          <w:ilvl w:val="0"/>
          <w:numId w:val="23"/>
        </w:numPr>
        <w:tabs>
          <w:tab w:val="left" w:pos="1080"/>
        </w:tabs>
        <w:autoSpaceDE/>
        <w:autoSpaceDN/>
        <w:adjustRightInd/>
        <w:spacing w:after="0"/>
        <w:rPr>
          <w:rFonts w:ascii="Gotham Rounded Book" w:hAnsi="Gotham Rounded Book" w:cs="Tahoma"/>
          <w:bCs/>
          <w:sz w:val="20"/>
          <w:szCs w:val="20"/>
        </w:rPr>
      </w:pPr>
      <w:r w:rsidRPr="002E3A07">
        <w:rPr>
          <w:rFonts w:ascii="Gotham Rounded Book" w:hAnsi="Gotham Rounded Book" w:cs="Tahoma"/>
          <w:bCs/>
          <w:sz w:val="20"/>
          <w:szCs w:val="20"/>
        </w:rPr>
        <w:t>Trigger (What precipitates the hazard)</w:t>
      </w:r>
    </w:p>
    <w:p w14:paraId="3BC50E2C" w14:textId="77777777" w:rsidR="000105BB" w:rsidRPr="002E3A07" w:rsidRDefault="000105BB" w:rsidP="000105BB">
      <w:pPr>
        <w:pStyle w:val="BodyTextIndent"/>
        <w:widowControl/>
        <w:numPr>
          <w:ilvl w:val="0"/>
          <w:numId w:val="23"/>
        </w:numPr>
        <w:tabs>
          <w:tab w:val="left" w:pos="1080"/>
        </w:tabs>
        <w:autoSpaceDE/>
        <w:autoSpaceDN/>
        <w:adjustRightInd/>
        <w:spacing w:after="0"/>
        <w:rPr>
          <w:rFonts w:ascii="Gotham Rounded Book" w:hAnsi="Gotham Rounded Book" w:cs="Tahoma"/>
          <w:bCs/>
          <w:sz w:val="20"/>
          <w:szCs w:val="20"/>
        </w:rPr>
      </w:pPr>
      <w:r w:rsidRPr="002E3A07">
        <w:rPr>
          <w:rFonts w:ascii="Gotham Rounded Book" w:hAnsi="Gotham Rounded Book" w:cs="Tahoma"/>
          <w:bCs/>
          <w:sz w:val="20"/>
          <w:szCs w:val="20"/>
        </w:rPr>
        <w:t>Primary – A trigger internal to the job task (Example: Electrical Energy)</w:t>
      </w:r>
    </w:p>
    <w:p w14:paraId="11BD794A" w14:textId="77777777" w:rsidR="000105BB" w:rsidRPr="002E3A07" w:rsidRDefault="000105BB" w:rsidP="000105BB">
      <w:pPr>
        <w:pStyle w:val="BodyTextIndent"/>
        <w:widowControl/>
        <w:numPr>
          <w:ilvl w:val="0"/>
          <w:numId w:val="23"/>
        </w:numPr>
        <w:tabs>
          <w:tab w:val="left" w:pos="1080"/>
        </w:tabs>
        <w:autoSpaceDE/>
        <w:autoSpaceDN/>
        <w:adjustRightInd/>
        <w:spacing w:after="0"/>
        <w:rPr>
          <w:rFonts w:ascii="Gotham Rounded Book" w:hAnsi="Gotham Rounded Book" w:cs="Tahoma"/>
          <w:bCs/>
          <w:sz w:val="20"/>
          <w:szCs w:val="20"/>
        </w:rPr>
      </w:pPr>
      <w:r w:rsidRPr="002E3A07">
        <w:rPr>
          <w:rFonts w:ascii="Gotham Rounded Book" w:hAnsi="Gotham Rounded Book" w:cs="Tahoma"/>
          <w:bCs/>
          <w:sz w:val="20"/>
          <w:szCs w:val="20"/>
        </w:rPr>
        <w:t>Secondary – A trigger external to the job task (Example: Weather)</w:t>
      </w:r>
    </w:p>
    <w:p w14:paraId="2CE2D46A" w14:textId="77777777" w:rsidR="000105BB" w:rsidRPr="002E3A07" w:rsidRDefault="000105BB" w:rsidP="000105BB">
      <w:pPr>
        <w:pStyle w:val="BodyTextIndent"/>
        <w:widowControl/>
        <w:numPr>
          <w:ilvl w:val="0"/>
          <w:numId w:val="23"/>
        </w:numPr>
        <w:tabs>
          <w:tab w:val="left" w:pos="1080"/>
        </w:tabs>
        <w:autoSpaceDE/>
        <w:autoSpaceDN/>
        <w:adjustRightInd/>
        <w:spacing w:after="0"/>
        <w:rPr>
          <w:rFonts w:ascii="Gotham Rounded Book" w:hAnsi="Gotham Rounded Book" w:cs="Tahoma"/>
          <w:bCs/>
          <w:sz w:val="20"/>
          <w:szCs w:val="20"/>
        </w:rPr>
      </w:pPr>
      <w:r w:rsidRPr="002E3A07">
        <w:rPr>
          <w:rFonts w:ascii="Gotham Rounded Book" w:hAnsi="Gotham Rounded Book" w:cs="Tahoma"/>
          <w:bCs/>
          <w:sz w:val="20"/>
          <w:szCs w:val="20"/>
        </w:rPr>
        <w:t>Consequence (What are the consequences? ‘The outcome that would occur without elimination/protection/control’)</w:t>
      </w:r>
    </w:p>
    <w:p w14:paraId="14FBB9C2" w14:textId="77777777" w:rsidR="000105BB" w:rsidRPr="002E3A07" w:rsidRDefault="000105BB" w:rsidP="000105BB">
      <w:pPr>
        <w:pStyle w:val="BodyTextIndent"/>
        <w:widowControl/>
        <w:numPr>
          <w:ilvl w:val="0"/>
          <w:numId w:val="23"/>
        </w:numPr>
        <w:tabs>
          <w:tab w:val="left" w:pos="1080"/>
        </w:tabs>
        <w:autoSpaceDE/>
        <w:autoSpaceDN/>
        <w:adjustRightInd/>
        <w:rPr>
          <w:rFonts w:ascii="Gotham Rounded Book" w:hAnsi="Gotham Rounded Book" w:cs="Tahoma"/>
          <w:bCs/>
          <w:sz w:val="20"/>
          <w:szCs w:val="20"/>
        </w:rPr>
      </w:pPr>
      <w:r w:rsidRPr="002E3A07">
        <w:rPr>
          <w:rFonts w:ascii="Gotham Rounded Book" w:hAnsi="Gotham Rounded Book" w:cs="Tahoma"/>
          <w:bCs/>
          <w:sz w:val="20"/>
          <w:szCs w:val="20"/>
        </w:rPr>
        <w:t>Any other contributing factors</w:t>
      </w:r>
    </w:p>
    <w:p w14:paraId="1811F363" w14:textId="77777777" w:rsidR="000105BB" w:rsidRPr="002E3A07" w:rsidRDefault="000105BB" w:rsidP="000105BB">
      <w:pPr>
        <w:pStyle w:val="BodyTextIndent"/>
        <w:tabs>
          <w:tab w:val="left" w:pos="1080"/>
        </w:tabs>
        <w:ind w:left="1080" w:hanging="360"/>
        <w:rPr>
          <w:rFonts w:ascii="Gotham Rounded Book" w:hAnsi="Gotham Rounded Book" w:cs="Tahoma"/>
          <w:b/>
          <w:sz w:val="20"/>
          <w:szCs w:val="20"/>
        </w:rPr>
      </w:pPr>
      <w:r w:rsidRPr="002E3A07">
        <w:rPr>
          <w:rFonts w:ascii="Gotham Rounded Book" w:hAnsi="Gotham Rounded Book" w:cs="Tahoma"/>
          <w:bCs/>
          <w:sz w:val="20"/>
          <w:szCs w:val="20"/>
        </w:rPr>
        <w:tab/>
      </w:r>
      <w:r w:rsidRPr="002E3A07">
        <w:rPr>
          <w:rFonts w:ascii="Gotham Rounded Book" w:hAnsi="Gotham Rounded Book" w:cs="Tahoma"/>
          <w:b/>
          <w:sz w:val="20"/>
          <w:szCs w:val="20"/>
        </w:rPr>
        <w:t>5.3.8 Determine Means of Elimination/Control/Protection</w:t>
      </w:r>
    </w:p>
    <w:p w14:paraId="03B2E161" w14:textId="77777777" w:rsidR="000105BB" w:rsidRPr="002E3A07" w:rsidRDefault="000105BB" w:rsidP="000105BB">
      <w:pPr>
        <w:pStyle w:val="BodyTextIndent"/>
        <w:widowControl/>
        <w:numPr>
          <w:ilvl w:val="0"/>
          <w:numId w:val="23"/>
        </w:numPr>
        <w:tabs>
          <w:tab w:val="left" w:pos="1080"/>
        </w:tabs>
        <w:autoSpaceDE/>
        <w:autoSpaceDN/>
        <w:adjustRightInd/>
        <w:spacing w:after="0"/>
        <w:rPr>
          <w:rFonts w:ascii="Gotham Rounded Book" w:hAnsi="Gotham Rounded Book" w:cs="Tahoma"/>
          <w:bCs/>
          <w:sz w:val="20"/>
          <w:szCs w:val="20"/>
        </w:rPr>
      </w:pPr>
      <w:r w:rsidRPr="002E3A07">
        <w:rPr>
          <w:rFonts w:ascii="Gotham Rounded Book" w:hAnsi="Gotham Rounded Book" w:cs="Tahoma"/>
          <w:bCs/>
          <w:sz w:val="20"/>
          <w:szCs w:val="20"/>
        </w:rPr>
        <w:t>The first option shall be elimination of the hazard.  Evaluate all possible means to reasonably eliminate the hazard all together.  Engineering out the hazard is the most effective means of hazard mitigation.  If this is not possible:</w:t>
      </w:r>
    </w:p>
    <w:p w14:paraId="6FA9E9AE" w14:textId="77777777" w:rsidR="00E91622" w:rsidRDefault="000105BB" w:rsidP="000105BB">
      <w:pPr>
        <w:pStyle w:val="BodyTextIndent"/>
        <w:widowControl/>
        <w:numPr>
          <w:ilvl w:val="0"/>
          <w:numId w:val="23"/>
        </w:numPr>
        <w:tabs>
          <w:tab w:val="left" w:pos="1080"/>
        </w:tabs>
        <w:autoSpaceDE/>
        <w:autoSpaceDN/>
        <w:adjustRightInd/>
        <w:spacing w:after="0"/>
        <w:rPr>
          <w:rFonts w:ascii="Gotham Rounded Book" w:hAnsi="Gotham Rounded Book" w:cs="Tahoma"/>
          <w:bCs/>
          <w:sz w:val="20"/>
          <w:szCs w:val="20"/>
        </w:rPr>
      </w:pPr>
      <w:r w:rsidRPr="002E3A07">
        <w:rPr>
          <w:rFonts w:ascii="Gotham Rounded Book" w:hAnsi="Gotham Rounded Book" w:cs="Tahoma"/>
          <w:bCs/>
          <w:sz w:val="20"/>
          <w:szCs w:val="20"/>
        </w:rPr>
        <w:t xml:space="preserve">Determine means of control and/or protection against the hazard.  This involves putting into place engineering controls, additional/different personal protective </w:t>
      </w:r>
    </w:p>
    <w:p w14:paraId="007CF380" w14:textId="4EACCEFF" w:rsidR="000105BB" w:rsidRPr="002E3A07" w:rsidRDefault="000105BB" w:rsidP="000105BB">
      <w:pPr>
        <w:pStyle w:val="BodyTextIndent"/>
        <w:widowControl/>
        <w:numPr>
          <w:ilvl w:val="0"/>
          <w:numId w:val="23"/>
        </w:numPr>
        <w:tabs>
          <w:tab w:val="left" w:pos="1080"/>
        </w:tabs>
        <w:autoSpaceDE/>
        <w:autoSpaceDN/>
        <w:adjustRightInd/>
        <w:spacing w:after="0"/>
        <w:rPr>
          <w:rFonts w:ascii="Gotham Rounded Book" w:hAnsi="Gotham Rounded Book" w:cs="Tahoma"/>
          <w:bCs/>
          <w:sz w:val="20"/>
          <w:szCs w:val="20"/>
        </w:rPr>
      </w:pPr>
      <w:r w:rsidRPr="002E3A07">
        <w:rPr>
          <w:rFonts w:ascii="Gotham Rounded Book" w:hAnsi="Gotham Rounded Book" w:cs="Tahoma"/>
          <w:bCs/>
          <w:sz w:val="20"/>
          <w:szCs w:val="20"/>
        </w:rPr>
        <w:t>equipment, etc.  Reasonable means of protection shall be provided and implemented to adequately protect against the potential hazard.</w:t>
      </w:r>
    </w:p>
    <w:p w14:paraId="54961DE3" w14:textId="77777777" w:rsidR="000105BB" w:rsidRPr="002E3A07" w:rsidRDefault="000105BB" w:rsidP="000105BB">
      <w:pPr>
        <w:pStyle w:val="BodyTextIndent"/>
        <w:widowControl/>
        <w:numPr>
          <w:ilvl w:val="0"/>
          <w:numId w:val="23"/>
        </w:numPr>
        <w:tabs>
          <w:tab w:val="left" w:pos="1080"/>
        </w:tabs>
        <w:autoSpaceDE/>
        <w:autoSpaceDN/>
        <w:adjustRightInd/>
        <w:spacing w:after="0"/>
        <w:rPr>
          <w:rFonts w:ascii="Gotham Rounded Book" w:hAnsi="Gotham Rounded Book" w:cs="Tahoma"/>
          <w:bCs/>
          <w:sz w:val="20"/>
          <w:szCs w:val="20"/>
        </w:rPr>
      </w:pPr>
      <w:r w:rsidRPr="002E3A07">
        <w:rPr>
          <w:rFonts w:ascii="Gotham Rounded Book" w:hAnsi="Gotham Rounded Book" w:cs="Tahoma"/>
          <w:bCs/>
          <w:sz w:val="20"/>
          <w:szCs w:val="20"/>
        </w:rPr>
        <w:t>Administrative controls shall also be evaluated and implemented where necessary.  This includes employee training, changing how the operation is conducted, etc.</w:t>
      </w:r>
    </w:p>
    <w:p w14:paraId="2625B283" w14:textId="77777777" w:rsidR="002E3A07" w:rsidRDefault="000105BB" w:rsidP="000105BB">
      <w:pPr>
        <w:spacing w:after="120"/>
        <w:ind w:left="720" w:hanging="720"/>
        <w:jc w:val="both"/>
        <w:rPr>
          <w:rFonts w:ascii="Gotham Rounded Book" w:hAnsi="Gotham Rounded Book" w:cs="Tahoma"/>
          <w:sz w:val="20"/>
          <w:szCs w:val="20"/>
        </w:rPr>
      </w:pPr>
      <w:r w:rsidRPr="002E3A07">
        <w:rPr>
          <w:rFonts w:ascii="Gotham Rounded Book" w:hAnsi="Gotham Rounded Book" w:cs="Tahoma"/>
          <w:sz w:val="20"/>
          <w:szCs w:val="20"/>
        </w:rPr>
        <w:tab/>
      </w:r>
      <w:r w:rsidRPr="002E3A07">
        <w:rPr>
          <w:rFonts w:ascii="Gotham Rounded Book" w:hAnsi="Gotham Rounded Book" w:cs="Tahoma"/>
          <w:b/>
          <w:bCs/>
          <w:sz w:val="20"/>
          <w:szCs w:val="20"/>
        </w:rPr>
        <w:t>5.4 Immediate</w:t>
      </w:r>
      <w:r w:rsidRPr="002E3A07">
        <w:rPr>
          <w:rFonts w:ascii="Gotham Rounded Book" w:hAnsi="Gotham Rounded Book" w:cs="Tahoma"/>
          <w:b/>
          <w:bCs/>
          <w:sz w:val="20"/>
          <w:szCs w:val="20"/>
          <w:u w:val="single"/>
        </w:rPr>
        <w:t xml:space="preserve"> feedback</w:t>
      </w:r>
      <w:r w:rsidRPr="002E3A07">
        <w:rPr>
          <w:rFonts w:ascii="Gotham Rounded Book" w:hAnsi="Gotham Rounded Book" w:cs="Tahoma"/>
          <w:sz w:val="20"/>
          <w:szCs w:val="20"/>
          <w:u w:val="single"/>
        </w:rPr>
        <w:t>.</w:t>
      </w:r>
      <w:r w:rsidRPr="002E3A07">
        <w:rPr>
          <w:rFonts w:ascii="Gotham Rounded Book" w:hAnsi="Gotham Rounded Book" w:cs="Tahoma"/>
          <w:sz w:val="20"/>
          <w:szCs w:val="20"/>
        </w:rPr>
        <w:t xml:space="preserve">  </w:t>
      </w:r>
    </w:p>
    <w:p w14:paraId="4FCC1ECF" w14:textId="47E48DEE" w:rsidR="000105BB" w:rsidRPr="002E3A07" w:rsidRDefault="000105BB" w:rsidP="002E3A07">
      <w:pPr>
        <w:spacing w:after="120"/>
        <w:ind w:left="720"/>
        <w:jc w:val="both"/>
        <w:rPr>
          <w:rFonts w:ascii="Gotham Rounded Book" w:hAnsi="Gotham Rounded Book" w:cs="Tahoma"/>
          <w:sz w:val="20"/>
          <w:szCs w:val="20"/>
        </w:rPr>
      </w:pPr>
      <w:r w:rsidRPr="002E3A07">
        <w:rPr>
          <w:rFonts w:ascii="Gotham Rounded Book" w:hAnsi="Gotham Rounded Book" w:cs="Tahoma"/>
          <w:sz w:val="20"/>
          <w:szCs w:val="20"/>
        </w:rPr>
        <w:t>From reviewing the job steps discuss the potential hazards with the worker.  Obtain his/her comments concerning safety improvements.</w:t>
      </w:r>
    </w:p>
    <w:p w14:paraId="5C0F7713" w14:textId="77777777" w:rsidR="002E3A07" w:rsidRPr="002E3A07" w:rsidRDefault="000105BB" w:rsidP="000105BB">
      <w:pPr>
        <w:spacing w:after="120"/>
        <w:ind w:left="720" w:hanging="720"/>
        <w:jc w:val="both"/>
        <w:rPr>
          <w:rFonts w:ascii="Gotham Rounded Book" w:hAnsi="Gotham Rounded Book" w:cs="Tahoma"/>
          <w:b/>
          <w:bCs/>
          <w:sz w:val="20"/>
          <w:szCs w:val="20"/>
        </w:rPr>
      </w:pPr>
      <w:r w:rsidRPr="002E3A07">
        <w:rPr>
          <w:rFonts w:ascii="Gotham Rounded Book" w:hAnsi="Gotham Rounded Book" w:cs="Tahoma"/>
          <w:sz w:val="20"/>
          <w:szCs w:val="20"/>
        </w:rPr>
        <w:lastRenderedPageBreak/>
        <w:tab/>
      </w:r>
      <w:r w:rsidRPr="002E3A07">
        <w:rPr>
          <w:rFonts w:ascii="Gotham Rounded Book" w:hAnsi="Gotham Rounded Book" w:cs="Tahoma"/>
          <w:b/>
          <w:bCs/>
          <w:sz w:val="20"/>
          <w:szCs w:val="20"/>
        </w:rPr>
        <w:t>5.5 Documentation</w:t>
      </w:r>
      <w:r w:rsidRPr="002E3A07">
        <w:rPr>
          <w:rFonts w:ascii="Gotham Rounded Book" w:hAnsi="Gotham Rounded Book" w:cs="Tahoma"/>
          <w:b/>
          <w:bCs/>
          <w:sz w:val="20"/>
          <w:szCs w:val="20"/>
          <w:u w:val="single"/>
        </w:rPr>
        <w:t>.</w:t>
      </w:r>
      <w:r w:rsidRPr="002E3A07">
        <w:rPr>
          <w:rFonts w:ascii="Gotham Rounded Book" w:hAnsi="Gotham Rounded Book" w:cs="Tahoma"/>
          <w:b/>
          <w:bCs/>
          <w:sz w:val="20"/>
          <w:szCs w:val="20"/>
        </w:rPr>
        <w:t xml:space="preserve">  </w:t>
      </w:r>
    </w:p>
    <w:p w14:paraId="64C6C6AF" w14:textId="0F3E1745" w:rsidR="000105BB" w:rsidRPr="002E3A07" w:rsidRDefault="000105BB" w:rsidP="002E3A07">
      <w:pPr>
        <w:spacing w:after="120"/>
        <w:ind w:left="720"/>
        <w:jc w:val="both"/>
        <w:rPr>
          <w:rFonts w:ascii="Gotham Rounded Book" w:hAnsi="Gotham Rounded Book" w:cs="Tahoma"/>
          <w:sz w:val="20"/>
          <w:szCs w:val="20"/>
        </w:rPr>
      </w:pPr>
      <w:r w:rsidRPr="002E3A07">
        <w:rPr>
          <w:rFonts w:ascii="Gotham Rounded Book" w:hAnsi="Gotham Rounded Book" w:cs="Tahoma"/>
          <w:sz w:val="20"/>
          <w:szCs w:val="20"/>
        </w:rPr>
        <w:t xml:space="preserve">Each job hazard analysis will be documented.  </w:t>
      </w:r>
      <w:r w:rsidR="00C05A92" w:rsidRPr="002E3A07">
        <w:rPr>
          <w:rFonts w:ascii="Gotham Rounded Book" w:hAnsi="Gotham Rounded Book" w:cs="Tahoma"/>
          <w:sz w:val="20"/>
          <w:szCs w:val="20"/>
        </w:rPr>
        <w:t>AIRSWIFT</w:t>
      </w:r>
      <w:r w:rsidRPr="002E3A07">
        <w:rPr>
          <w:rFonts w:ascii="Gotham Rounded Book" w:hAnsi="Gotham Rounded Book" w:cs="Tahoma"/>
          <w:sz w:val="20"/>
          <w:szCs w:val="20"/>
        </w:rPr>
        <w:t xml:space="preserve"> will use the “Protective Measures Determination</w:t>
      </w:r>
      <w:proofErr w:type="gramStart"/>
      <w:r w:rsidRPr="002E3A07">
        <w:rPr>
          <w:rFonts w:ascii="Gotham Rounded Book" w:hAnsi="Gotham Rounded Book" w:cs="Tahoma"/>
          <w:sz w:val="20"/>
          <w:szCs w:val="20"/>
        </w:rPr>
        <w:t>”</w:t>
      </w:r>
      <w:proofErr w:type="gramEnd"/>
      <w:r w:rsidRPr="002E3A07">
        <w:rPr>
          <w:rFonts w:ascii="Gotham Rounded Book" w:hAnsi="Gotham Rounded Book" w:cs="Tahoma"/>
          <w:sz w:val="20"/>
          <w:szCs w:val="20"/>
        </w:rPr>
        <w:t xml:space="preserve"> or the “Job Safety Analysis (JSA)” form found in the appendixes to this instruction.  Attachments will be included to the form as required to document or support protective measures requirements for the specific job.  Copies of the form will be maintained as follows:</w:t>
      </w:r>
    </w:p>
    <w:p w14:paraId="38C11F76" w14:textId="77777777" w:rsidR="000105BB" w:rsidRPr="002E3A07" w:rsidRDefault="000105BB" w:rsidP="000105BB">
      <w:pPr>
        <w:widowControl/>
        <w:numPr>
          <w:ilvl w:val="0"/>
          <w:numId w:val="24"/>
        </w:numPr>
        <w:autoSpaceDE/>
        <w:autoSpaceDN/>
        <w:adjustRightInd/>
        <w:jc w:val="both"/>
        <w:rPr>
          <w:rFonts w:ascii="Gotham Rounded Book" w:hAnsi="Gotham Rounded Book" w:cs="Tahoma"/>
          <w:sz w:val="20"/>
          <w:szCs w:val="20"/>
        </w:rPr>
      </w:pPr>
      <w:r w:rsidRPr="002E3A07">
        <w:rPr>
          <w:rFonts w:ascii="Gotham Rounded Book" w:hAnsi="Gotham Rounded Book" w:cs="Tahoma"/>
          <w:sz w:val="20"/>
          <w:szCs w:val="20"/>
        </w:rPr>
        <w:t>Employees will be given a copy of the form.</w:t>
      </w:r>
    </w:p>
    <w:p w14:paraId="63E0BD51" w14:textId="77777777" w:rsidR="000105BB" w:rsidRPr="002E3A07" w:rsidRDefault="00C05A92" w:rsidP="000105BB">
      <w:pPr>
        <w:widowControl/>
        <w:numPr>
          <w:ilvl w:val="0"/>
          <w:numId w:val="24"/>
        </w:numPr>
        <w:autoSpaceDE/>
        <w:autoSpaceDN/>
        <w:adjustRightInd/>
        <w:jc w:val="both"/>
        <w:rPr>
          <w:rFonts w:ascii="Gotham Rounded Book" w:hAnsi="Gotham Rounded Book" w:cs="Tahoma"/>
          <w:sz w:val="20"/>
          <w:szCs w:val="20"/>
        </w:rPr>
      </w:pPr>
      <w:r w:rsidRPr="002E3A07">
        <w:rPr>
          <w:rFonts w:ascii="Gotham Rounded Book" w:hAnsi="Gotham Rounded Book" w:cs="Tahoma"/>
          <w:sz w:val="20"/>
          <w:szCs w:val="20"/>
        </w:rPr>
        <w:t>Airswift</w:t>
      </w:r>
      <w:r w:rsidR="000105BB" w:rsidRPr="002E3A07">
        <w:rPr>
          <w:rFonts w:ascii="Gotham Rounded Book" w:hAnsi="Gotham Rounded Book" w:cs="Tahoma"/>
          <w:sz w:val="20"/>
          <w:szCs w:val="20"/>
        </w:rPr>
        <w:t xml:space="preserve"> will maintain a copy of the form in the main office.</w:t>
      </w:r>
    </w:p>
    <w:p w14:paraId="3FCBC942" w14:textId="77777777" w:rsidR="000105BB" w:rsidRPr="002E3A07" w:rsidRDefault="000105BB" w:rsidP="000105BB">
      <w:pPr>
        <w:widowControl/>
        <w:numPr>
          <w:ilvl w:val="0"/>
          <w:numId w:val="24"/>
        </w:numPr>
        <w:autoSpaceDE/>
        <w:autoSpaceDN/>
        <w:adjustRightInd/>
        <w:jc w:val="both"/>
        <w:rPr>
          <w:rFonts w:ascii="Gotham Rounded Book" w:hAnsi="Gotham Rounded Book" w:cs="Tahoma"/>
          <w:sz w:val="20"/>
          <w:szCs w:val="20"/>
        </w:rPr>
      </w:pPr>
      <w:r w:rsidRPr="002E3A07">
        <w:rPr>
          <w:rFonts w:ascii="Gotham Rounded Book" w:hAnsi="Gotham Rounded Book" w:cs="Tahoma"/>
          <w:sz w:val="20"/>
          <w:szCs w:val="20"/>
        </w:rPr>
        <w:t>Client will be provided a copy of the form on request.</w:t>
      </w:r>
    </w:p>
    <w:p w14:paraId="07F4B3FC" w14:textId="77777777" w:rsidR="000105BB" w:rsidRPr="002E3A07" w:rsidRDefault="000105BB" w:rsidP="000105BB">
      <w:pPr>
        <w:ind w:left="2160"/>
        <w:jc w:val="both"/>
        <w:rPr>
          <w:rFonts w:ascii="Gotham Rounded Book" w:hAnsi="Gotham Rounded Book" w:cs="Tahoma"/>
          <w:b/>
          <w:bCs/>
          <w:sz w:val="20"/>
          <w:szCs w:val="20"/>
        </w:rPr>
      </w:pPr>
    </w:p>
    <w:p w14:paraId="41F4B06D" w14:textId="77777777" w:rsidR="002E3A07" w:rsidRDefault="000105BB" w:rsidP="000105BB">
      <w:pPr>
        <w:spacing w:after="120"/>
        <w:jc w:val="both"/>
        <w:rPr>
          <w:rFonts w:ascii="Gotham Rounded Book" w:hAnsi="Gotham Rounded Book" w:cs="Tahoma"/>
          <w:b/>
          <w:bCs/>
          <w:sz w:val="20"/>
          <w:szCs w:val="20"/>
        </w:rPr>
      </w:pPr>
      <w:r w:rsidRPr="002E3A07">
        <w:rPr>
          <w:rFonts w:ascii="Gotham Rounded Book" w:hAnsi="Gotham Rounded Book" w:cs="Tahoma"/>
          <w:b/>
          <w:bCs/>
          <w:sz w:val="20"/>
          <w:szCs w:val="20"/>
        </w:rPr>
        <w:t>6.   Review and Evaluation</w:t>
      </w:r>
    </w:p>
    <w:p w14:paraId="7601CCC2" w14:textId="3B712E5C" w:rsidR="000105BB" w:rsidRPr="002E3A07" w:rsidRDefault="000105BB" w:rsidP="002E3A07">
      <w:pPr>
        <w:spacing w:after="120"/>
        <w:ind w:left="720" w:firstLine="60"/>
        <w:jc w:val="both"/>
        <w:rPr>
          <w:rFonts w:ascii="Gotham Rounded Book" w:hAnsi="Gotham Rounded Book" w:cs="Tahoma"/>
          <w:sz w:val="20"/>
          <w:szCs w:val="20"/>
        </w:rPr>
      </w:pPr>
      <w:r w:rsidRPr="002E3A07">
        <w:rPr>
          <w:rFonts w:ascii="Gotham Rounded Book" w:hAnsi="Gotham Rounded Book" w:cs="Tahoma"/>
          <w:sz w:val="20"/>
          <w:szCs w:val="20"/>
        </w:rPr>
        <w:t xml:space="preserve">JHAs shall be reviewed and evaluated prior to the start of any operation, </w:t>
      </w:r>
      <w:r w:rsidR="009F35FE" w:rsidRPr="002E3A07">
        <w:rPr>
          <w:rFonts w:ascii="Gotham Rounded Book" w:hAnsi="Gotham Rounded Book" w:cs="Tahoma"/>
          <w:sz w:val="20"/>
          <w:szCs w:val="20"/>
        </w:rPr>
        <w:t>each</w:t>
      </w:r>
      <w:r w:rsidRPr="002E3A07">
        <w:rPr>
          <w:rFonts w:ascii="Gotham Rounded Book" w:hAnsi="Gotham Rounded Book" w:cs="Tahoma"/>
          <w:sz w:val="20"/>
          <w:szCs w:val="20"/>
        </w:rPr>
        <w:t xml:space="preserve"> time the operation takes place. This ensures the JHA remains current and continues to be an effective tool in reducing workplace incidents and accidents.  Further this then becomes a step in the verification process to ensure correct operational processes.</w:t>
      </w:r>
    </w:p>
    <w:p w14:paraId="3E1913DB" w14:textId="77777777" w:rsidR="000105BB" w:rsidRPr="002E3A07" w:rsidRDefault="000105BB" w:rsidP="000105BB">
      <w:pPr>
        <w:spacing w:after="120"/>
        <w:ind w:left="720"/>
        <w:jc w:val="both"/>
        <w:rPr>
          <w:rFonts w:ascii="Gotham Rounded Book" w:hAnsi="Gotham Rounded Book" w:cs="Tahoma"/>
          <w:sz w:val="20"/>
          <w:szCs w:val="20"/>
        </w:rPr>
      </w:pPr>
      <w:r w:rsidRPr="002E3A07">
        <w:rPr>
          <w:rFonts w:ascii="Gotham Rounded Book" w:hAnsi="Gotham Rounded Book" w:cs="Tahoma"/>
          <w:b/>
          <w:bCs/>
          <w:sz w:val="20"/>
          <w:szCs w:val="20"/>
        </w:rPr>
        <w:t xml:space="preserve">6.1 </w:t>
      </w:r>
      <w:r w:rsidRPr="002E3A07">
        <w:rPr>
          <w:rFonts w:ascii="Gotham Rounded Book" w:hAnsi="Gotham Rounded Book" w:cs="Tahoma"/>
          <w:b/>
          <w:bCs/>
          <w:sz w:val="20"/>
          <w:szCs w:val="20"/>
          <w:u w:val="single"/>
        </w:rPr>
        <w:t>Job hazard reevaluation</w:t>
      </w:r>
      <w:r w:rsidRPr="002E3A07">
        <w:rPr>
          <w:rFonts w:ascii="Gotham Rounded Book" w:hAnsi="Gotham Rounded Book" w:cs="Tahoma"/>
          <w:sz w:val="20"/>
          <w:szCs w:val="20"/>
          <w:u w:val="single"/>
        </w:rPr>
        <w:t>.</w:t>
      </w:r>
      <w:r w:rsidRPr="002E3A07">
        <w:rPr>
          <w:rFonts w:ascii="Gotham Rounded Book" w:hAnsi="Gotham Rounded Book" w:cs="Tahoma"/>
          <w:sz w:val="20"/>
          <w:szCs w:val="20"/>
        </w:rPr>
        <w:t xml:space="preserve">  Supervisors will conduct a reevaluation when one or more of the following conditions occur:</w:t>
      </w:r>
    </w:p>
    <w:p w14:paraId="631B8941" w14:textId="77777777" w:rsidR="000105BB" w:rsidRPr="002E3A07" w:rsidRDefault="000105BB" w:rsidP="000105BB">
      <w:pPr>
        <w:spacing w:after="120"/>
        <w:ind w:left="1440" w:hanging="1440"/>
        <w:jc w:val="both"/>
        <w:rPr>
          <w:rFonts w:ascii="Gotham Rounded Book" w:hAnsi="Gotham Rounded Book" w:cs="Tahoma"/>
          <w:sz w:val="20"/>
          <w:szCs w:val="20"/>
        </w:rPr>
      </w:pPr>
      <w:r w:rsidRPr="002E3A07">
        <w:rPr>
          <w:rFonts w:ascii="Gotham Rounded Book" w:hAnsi="Gotham Rounded Book" w:cs="Tahoma"/>
          <w:sz w:val="20"/>
          <w:szCs w:val="20"/>
        </w:rPr>
        <w:tab/>
        <w:t>6.1.1 When an accident or injury occurs.  It must be determined if the incident occurred as a result of the employee ignoring established safety practices, or if the safety practices need revision.</w:t>
      </w:r>
    </w:p>
    <w:p w14:paraId="326D7481" w14:textId="77777777" w:rsidR="000105BB" w:rsidRPr="002E3A07" w:rsidRDefault="000105BB" w:rsidP="000105BB">
      <w:pPr>
        <w:spacing w:after="120"/>
        <w:ind w:left="1440" w:hanging="1440"/>
        <w:jc w:val="both"/>
        <w:rPr>
          <w:rFonts w:ascii="Gotham Rounded Book" w:hAnsi="Gotham Rounded Book" w:cs="Tahoma"/>
          <w:sz w:val="20"/>
          <w:szCs w:val="20"/>
        </w:rPr>
      </w:pPr>
      <w:r w:rsidRPr="002E3A07">
        <w:rPr>
          <w:rFonts w:ascii="Gotham Rounded Book" w:hAnsi="Gotham Rounded Book" w:cs="Tahoma"/>
          <w:sz w:val="20"/>
          <w:szCs w:val="20"/>
        </w:rPr>
        <w:tab/>
        <w:t>6.1.2 Anytime there is a change in the methods, materials, machinery, or procedures used in the conduct of the job.</w:t>
      </w:r>
    </w:p>
    <w:p w14:paraId="320386F7" w14:textId="77777777" w:rsidR="002E3A07" w:rsidRDefault="000105BB" w:rsidP="000105BB">
      <w:pPr>
        <w:spacing w:after="240"/>
        <w:ind w:left="1440" w:hanging="1440"/>
        <w:jc w:val="both"/>
        <w:rPr>
          <w:rFonts w:ascii="Gotham Rounded Book" w:hAnsi="Gotham Rounded Book" w:cs="Tahoma"/>
          <w:sz w:val="20"/>
          <w:szCs w:val="20"/>
        </w:rPr>
      </w:pPr>
      <w:r w:rsidRPr="002E3A07">
        <w:rPr>
          <w:rFonts w:ascii="Gotham Rounded Book" w:hAnsi="Gotham Rounded Book" w:cs="Tahoma"/>
          <w:b/>
          <w:bCs/>
          <w:sz w:val="20"/>
          <w:szCs w:val="20"/>
        </w:rPr>
        <w:t>6.1.3 Periodic review.</w:t>
      </w:r>
      <w:r w:rsidRPr="002E3A07">
        <w:rPr>
          <w:rFonts w:ascii="Gotham Rounded Book" w:hAnsi="Gotham Rounded Book" w:cs="Tahoma"/>
          <w:sz w:val="20"/>
          <w:szCs w:val="20"/>
        </w:rPr>
        <w:t xml:space="preserve">  </w:t>
      </w:r>
    </w:p>
    <w:p w14:paraId="2C1B564D" w14:textId="050F58CC" w:rsidR="000105BB" w:rsidRPr="002E3A07" w:rsidRDefault="000105BB" w:rsidP="002E3A07">
      <w:pPr>
        <w:spacing w:after="240"/>
        <w:ind w:left="1440" w:hanging="720"/>
        <w:jc w:val="both"/>
        <w:rPr>
          <w:rFonts w:ascii="Gotham Rounded Book" w:hAnsi="Gotham Rounded Book" w:cs="Tahoma"/>
          <w:sz w:val="20"/>
          <w:szCs w:val="20"/>
        </w:rPr>
      </w:pPr>
      <w:r w:rsidRPr="002E3A07">
        <w:rPr>
          <w:rFonts w:ascii="Gotham Rounded Book" w:hAnsi="Gotham Rounded Book" w:cs="Tahoma"/>
          <w:sz w:val="20"/>
          <w:szCs w:val="20"/>
        </w:rPr>
        <w:t>A periodic review will be conducted on a (n) annual basis to ensure that the job is evaluate</w:t>
      </w:r>
      <w:r w:rsidR="002E3A07">
        <w:rPr>
          <w:rFonts w:ascii="Gotham Rounded Book" w:hAnsi="Gotham Rounded Book" w:cs="Tahoma"/>
          <w:sz w:val="20"/>
          <w:szCs w:val="20"/>
        </w:rPr>
        <w:t xml:space="preserve"> </w:t>
      </w:r>
      <w:r w:rsidRPr="002E3A07">
        <w:rPr>
          <w:rFonts w:ascii="Gotham Rounded Book" w:hAnsi="Gotham Rounded Book" w:cs="Tahoma"/>
          <w:sz w:val="20"/>
          <w:szCs w:val="20"/>
        </w:rPr>
        <w:t>for safety.</w:t>
      </w:r>
    </w:p>
    <w:p w14:paraId="5B11F5AE" w14:textId="77777777" w:rsidR="002E3A07" w:rsidRDefault="000105BB" w:rsidP="000105BB">
      <w:pPr>
        <w:spacing w:after="120"/>
        <w:jc w:val="both"/>
        <w:rPr>
          <w:rFonts w:ascii="Gotham Rounded Book" w:hAnsi="Gotham Rounded Book" w:cs="Tahoma"/>
          <w:sz w:val="20"/>
          <w:szCs w:val="20"/>
        </w:rPr>
      </w:pPr>
      <w:r w:rsidRPr="002E3A07">
        <w:rPr>
          <w:rFonts w:ascii="Gotham Rounded Book" w:hAnsi="Gotham Rounded Book" w:cs="Tahoma"/>
          <w:b/>
          <w:bCs/>
          <w:sz w:val="20"/>
          <w:szCs w:val="20"/>
        </w:rPr>
        <w:t>7.  Training and Education</w:t>
      </w:r>
      <w:r w:rsidRPr="002E3A07">
        <w:rPr>
          <w:rFonts w:ascii="Gotham Rounded Book" w:hAnsi="Gotham Rounded Book" w:cs="Tahoma"/>
          <w:sz w:val="20"/>
          <w:szCs w:val="20"/>
        </w:rPr>
        <w:t xml:space="preserve">.  </w:t>
      </w:r>
    </w:p>
    <w:p w14:paraId="2FCA8EDB" w14:textId="38CE3D49" w:rsidR="000105BB" w:rsidRPr="002E3A07" w:rsidRDefault="000105BB" w:rsidP="000105BB">
      <w:pPr>
        <w:spacing w:after="120"/>
        <w:jc w:val="both"/>
        <w:rPr>
          <w:rFonts w:ascii="Gotham Rounded Book" w:hAnsi="Gotham Rounded Book" w:cs="Tahoma"/>
          <w:sz w:val="20"/>
          <w:szCs w:val="20"/>
        </w:rPr>
      </w:pPr>
      <w:r w:rsidRPr="002E3A07">
        <w:rPr>
          <w:rFonts w:ascii="Gotham Rounded Book" w:hAnsi="Gotham Rounded Book" w:cs="Tahoma"/>
          <w:sz w:val="20"/>
          <w:szCs w:val="20"/>
        </w:rPr>
        <w:t>The purpose of training and education is to ensure that our employees are sufficiently informed about the job hazards to which they may be exposed and thus are able to participate actively in their own protection.</w:t>
      </w:r>
    </w:p>
    <w:p w14:paraId="08D73AF5" w14:textId="77777777" w:rsidR="00C72291" w:rsidRPr="002E3A07" w:rsidRDefault="000105BB" w:rsidP="000105BB">
      <w:pPr>
        <w:spacing w:after="120"/>
        <w:ind w:left="720" w:hanging="720"/>
        <w:jc w:val="both"/>
        <w:rPr>
          <w:rFonts w:ascii="Gotham Rounded Book" w:hAnsi="Gotham Rounded Book" w:cs="Tahoma"/>
          <w:sz w:val="20"/>
          <w:szCs w:val="20"/>
        </w:rPr>
      </w:pPr>
      <w:r w:rsidRPr="002E3A07">
        <w:rPr>
          <w:rFonts w:ascii="Gotham Rounded Book" w:hAnsi="Gotham Rounded Book" w:cs="Tahoma"/>
          <w:sz w:val="20"/>
          <w:szCs w:val="20"/>
        </w:rPr>
        <w:tab/>
        <w:t xml:space="preserve">7.1 Employees will be instructed as to how the JHA provides the necessary information to protect each employee when performing each job task. Each employee will use the required PPE that has been deemed necessary by the JHA and selected by </w:t>
      </w:r>
      <w:r w:rsidR="00C05A92" w:rsidRPr="002E3A07">
        <w:rPr>
          <w:rFonts w:ascii="Gotham Rounded Book" w:hAnsi="Gotham Rounded Book" w:cs="Tahoma"/>
          <w:sz w:val="20"/>
          <w:szCs w:val="20"/>
        </w:rPr>
        <w:t>AIRSWIFT</w:t>
      </w:r>
      <w:r w:rsidRPr="002E3A07">
        <w:rPr>
          <w:rFonts w:ascii="Gotham Rounded Book" w:hAnsi="Gotham Rounded Book" w:cs="Tahoma"/>
          <w:sz w:val="20"/>
          <w:szCs w:val="20"/>
        </w:rPr>
        <w:t xml:space="preserve"> and the client.  </w:t>
      </w:r>
    </w:p>
    <w:p w14:paraId="6F91A15C" w14:textId="5B0AFE15" w:rsidR="000105BB" w:rsidRPr="002E3A07" w:rsidRDefault="000105BB" w:rsidP="000105BB">
      <w:pPr>
        <w:spacing w:after="120"/>
        <w:ind w:left="720" w:hanging="720"/>
        <w:jc w:val="both"/>
        <w:rPr>
          <w:rFonts w:ascii="Gotham Rounded Book" w:hAnsi="Gotham Rounded Book" w:cs="Tahoma"/>
          <w:sz w:val="20"/>
          <w:szCs w:val="20"/>
        </w:rPr>
      </w:pPr>
      <w:r w:rsidRPr="002E3A07">
        <w:rPr>
          <w:rFonts w:ascii="Gotham Rounded Book" w:hAnsi="Gotham Rounded Book" w:cs="Tahoma"/>
          <w:sz w:val="20"/>
          <w:szCs w:val="20"/>
        </w:rPr>
        <w:t xml:space="preserve">  </w:t>
      </w:r>
      <w:r w:rsidRPr="002E3A07">
        <w:rPr>
          <w:rFonts w:ascii="Gotham Rounded Book" w:hAnsi="Gotham Rounded Book" w:cs="Tahoma"/>
          <w:sz w:val="20"/>
          <w:szCs w:val="20"/>
        </w:rPr>
        <w:tab/>
        <w:t>Proper communication and training will allow managers, supervisors, and workers to better understand the hazards associated with a job, task, or process and why the type of PPE was selected.  The training program will include:</w:t>
      </w:r>
    </w:p>
    <w:p w14:paraId="40E84128" w14:textId="77777777" w:rsidR="000105BB" w:rsidRPr="002E3A07" w:rsidRDefault="000105BB" w:rsidP="000105BB">
      <w:pPr>
        <w:spacing w:after="120"/>
        <w:jc w:val="both"/>
        <w:rPr>
          <w:rFonts w:ascii="Gotham Rounded Book" w:hAnsi="Gotham Rounded Book" w:cs="Tahoma"/>
          <w:sz w:val="20"/>
          <w:szCs w:val="20"/>
        </w:rPr>
      </w:pPr>
      <w:r w:rsidRPr="002E3A07">
        <w:rPr>
          <w:rFonts w:ascii="Gotham Rounded Book" w:hAnsi="Gotham Rounded Book" w:cs="Tahoma"/>
          <w:sz w:val="20"/>
          <w:szCs w:val="20"/>
        </w:rPr>
        <w:tab/>
      </w:r>
      <w:r w:rsidRPr="002E3A07">
        <w:rPr>
          <w:rFonts w:ascii="Gotham Rounded Book" w:hAnsi="Gotham Rounded Book" w:cs="Tahoma"/>
          <w:sz w:val="20"/>
          <w:szCs w:val="20"/>
        </w:rPr>
        <w:tab/>
        <w:t>7.1.1 All affected employees.</w:t>
      </w:r>
    </w:p>
    <w:p w14:paraId="29186364" w14:textId="77777777" w:rsidR="000105BB" w:rsidRPr="002E3A07" w:rsidRDefault="000105BB" w:rsidP="000105BB">
      <w:pPr>
        <w:spacing w:after="120"/>
        <w:jc w:val="both"/>
        <w:rPr>
          <w:rFonts w:ascii="Gotham Rounded Book" w:hAnsi="Gotham Rounded Book" w:cs="Tahoma"/>
          <w:sz w:val="20"/>
          <w:szCs w:val="20"/>
        </w:rPr>
      </w:pPr>
      <w:r w:rsidRPr="002E3A07">
        <w:rPr>
          <w:rFonts w:ascii="Gotham Rounded Book" w:hAnsi="Gotham Rounded Book" w:cs="Tahoma"/>
          <w:sz w:val="20"/>
          <w:szCs w:val="20"/>
        </w:rPr>
        <w:tab/>
      </w:r>
      <w:r w:rsidRPr="002E3A07">
        <w:rPr>
          <w:rFonts w:ascii="Gotham Rounded Book" w:hAnsi="Gotham Rounded Book" w:cs="Tahoma"/>
          <w:sz w:val="20"/>
          <w:szCs w:val="20"/>
        </w:rPr>
        <w:tab/>
        <w:t>7.1.2 Supervisors.</w:t>
      </w:r>
    </w:p>
    <w:p w14:paraId="27A9AE39" w14:textId="4FC25EB8" w:rsidR="000105BB" w:rsidRDefault="000105BB" w:rsidP="000105BB">
      <w:pPr>
        <w:spacing w:after="120"/>
        <w:jc w:val="both"/>
        <w:rPr>
          <w:rFonts w:ascii="Gotham Rounded Book" w:hAnsi="Gotham Rounded Book" w:cs="Tahoma"/>
          <w:sz w:val="20"/>
          <w:szCs w:val="20"/>
        </w:rPr>
      </w:pPr>
      <w:r w:rsidRPr="002E3A07">
        <w:rPr>
          <w:rFonts w:ascii="Gotham Rounded Book" w:hAnsi="Gotham Rounded Book" w:cs="Tahoma"/>
          <w:sz w:val="20"/>
          <w:szCs w:val="20"/>
        </w:rPr>
        <w:tab/>
      </w:r>
      <w:r w:rsidRPr="002E3A07">
        <w:rPr>
          <w:rFonts w:ascii="Gotham Rounded Book" w:hAnsi="Gotham Rounded Book" w:cs="Tahoma"/>
          <w:sz w:val="20"/>
          <w:szCs w:val="20"/>
        </w:rPr>
        <w:tab/>
        <w:t>7.1.3 Managers.</w:t>
      </w:r>
    </w:p>
    <w:p w14:paraId="338D91B5" w14:textId="77777777" w:rsidR="000105BB" w:rsidRPr="002E3A07" w:rsidRDefault="000105BB" w:rsidP="000105BB">
      <w:pPr>
        <w:spacing w:after="120"/>
        <w:ind w:left="720" w:hanging="720"/>
        <w:jc w:val="both"/>
        <w:rPr>
          <w:rFonts w:ascii="Gotham Rounded Book" w:hAnsi="Gotham Rounded Book" w:cs="Tahoma"/>
          <w:sz w:val="20"/>
          <w:szCs w:val="20"/>
        </w:rPr>
      </w:pPr>
      <w:r w:rsidRPr="002E3A07">
        <w:rPr>
          <w:rFonts w:ascii="Gotham Rounded Book" w:hAnsi="Gotham Rounded Book" w:cs="Tahoma"/>
          <w:sz w:val="20"/>
          <w:szCs w:val="20"/>
        </w:rPr>
        <w:tab/>
        <w:t>7.2 The program shall be presented in language and at a level of understanding appropriate for the individuals being trained.  It will provide an overview of the potential job hazards, their causes, and means of correction of the potential hazards.</w:t>
      </w:r>
    </w:p>
    <w:p w14:paraId="591B8DCA" w14:textId="77777777" w:rsidR="000105BB" w:rsidRPr="002E3A07" w:rsidRDefault="000105BB" w:rsidP="000105BB">
      <w:pPr>
        <w:spacing w:after="120"/>
        <w:ind w:left="720" w:hanging="720"/>
        <w:jc w:val="both"/>
        <w:rPr>
          <w:rFonts w:ascii="Gotham Rounded Book" w:hAnsi="Gotham Rounded Book" w:cs="Tahoma"/>
          <w:sz w:val="20"/>
          <w:szCs w:val="20"/>
        </w:rPr>
      </w:pPr>
      <w:r w:rsidRPr="002E3A07">
        <w:rPr>
          <w:rFonts w:ascii="Gotham Rounded Book" w:hAnsi="Gotham Rounded Book" w:cs="Tahoma"/>
          <w:sz w:val="20"/>
          <w:szCs w:val="20"/>
        </w:rPr>
        <w:tab/>
        <w:t>7.3 The program will also include a means for adequately evaluating its effectiveness.  This will be achieved by using combinations of:</w:t>
      </w:r>
    </w:p>
    <w:p w14:paraId="111B71B3" w14:textId="77777777" w:rsidR="000105BB" w:rsidRPr="002E3A07" w:rsidRDefault="000105BB" w:rsidP="000105BB">
      <w:pPr>
        <w:spacing w:after="120"/>
        <w:jc w:val="both"/>
        <w:rPr>
          <w:rFonts w:ascii="Gotham Rounded Book" w:hAnsi="Gotham Rounded Book" w:cs="Tahoma"/>
          <w:sz w:val="20"/>
          <w:szCs w:val="20"/>
        </w:rPr>
      </w:pPr>
      <w:r w:rsidRPr="002E3A07">
        <w:rPr>
          <w:rFonts w:ascii="Gotham Rounded Book" w:hAnsi="Gotham Rounded Book" w:cs="Tahoma"/>
          <w:sz w:val="20"/>
          <w:szCs w:val="20"/>
        </w:rPr>
        <w:tab/>
      </w:r>
      <w:r w:rsidRPr="002E3A07">
        <w:rPr>
          <w:rFonts w:ascii="Gotham Rounded Book" w:hAnsi="Gotham Rounded Book" w:cs="Tahoma"/>
          <w:sz w:val="20"/>
          <w:szCs w:val="20"/>
        </w:rPr>
        <w:tab/>
        <w:t>7.3.1 Injury and illness statistics.</w:t>
      </w:r>
    </w:p>
    <w:p w14:paraId="64E5A868" w14:textId="77777777" w:rsidR="000105BB" w:rsidRPr="002E3A07" w:rsidRDefault="000105BB" w:rsidP="000105BB">
      <w:pPr>
        <w:spacing w:after="120"/>
        <w:jc w:val="both"/>
        <w:rPr>
          <w:rFonts w:ascii="Gotham Rounded Book" w:hAnsi="Gotham Rounded Book" w:cs="Tahoma"/>
          <w:sz w:val="20"/>
          <w:szCs w:val="20"/>
        </w:rPr>
      </w:pPr>
      <w:r w:rsidRPr="002E3A07">
        <w:rPr>
          <w:rFonts w:ascii="Gotham Rounded Book" w:hAnsi="Gotham Rounded Book" w:cs="Tahoma"/>
          <w:sz w:val="20"/>
          <w:szCs w:val="20"/>
        </w:rPr>
        <w:tab/>
      </w:r>
      <w:r w:rsidRPr="002E3A07">
        <w:rPr>
          <w:rFonts w:ascii="Gotham Rounded Book" w:hAnsi="Gotham Rounded Book" w:cs="Tahoma"/>
          <w:sz w:val="20"/>
          <w:szCs w:val="20"/>
        </w:rPr>
        <w:tab/>
        <w:t>7.3.2 Observation of work practices.</w:t>
      </w:r>
    </w:p>
    <w:p w14:paraId="597A8974" w14:textId="77777777" w:rsidR="00C72291" w:rsidRPr="002E3A07" w:rsidRDefault="00C72291" w:rsidP="000105BB">
      <w:pPr>
        <w:spacing w:after="120"/>
        <w:jc w:val="both"/>
        <w:rPr>
          <w:rFonts w:ascii="Gotham Rounded Book" w:hAnsi="Gotham Rounded Book" w:cs="Tahoma"/>
          <w:sz w:val="20"/>
          <w:szCs w:val="20"/>
        </w:rPr>
      </w:pPr>
    </w:p>
    <w:p w14:paraId="4CF801A7" w14:textId="77777777" w:rsidR="00C72291" w:rsidRPr="002E3A07" w:rsidRDefault="00C72291" w:rsidP="000105BB">
      <w:pPr>
        <w:spacing w:after="120"/>
        <w:jc w:val="both"/>
        <w:rPr>
          <w:rFonts w:ascii="Gotham Rounded Book" w:hAnsi="Gotham Rounded Book" w:cs="Tahoma"/>
          <w:sz w:val="20"/>
          <w:szCs w:val="20"/>
        </w:rPr>
      </w:pPr>
    </w:p>
    <w:p w14:paraId="2E5E3E76" w14:textId="77777777" w:rsidR="00C05A92" w:rsidRPr="002E3A07" w:rsidRDefault="00C05A92" w:rsidP="000105BB">
      <w:pPr>
        <w:ind w:left="735"/>
        <w:jc w:val="center"/>
        <w:rPr>
          <w:rFonts w:ascii="Gotham Rounded Book" w:hAnsi="Gotham Rounded Book" w:cs="Tahoma"/>
          <w:b/>
          <w:sz w:val="20"/>
          <w:szCs w:val="20"/>
        </w:rPr>
      </w:pPr>
    </w:p>
    <w:p w14:paraId="708F0783" w14:textId="77777777" w:rsidR="000105BB" w:rsidRPr="002E3A07" w:rsidRDefault="000105BB" w:rsidP="000105BB">
      <w:pPr>
        <w:ind w:left="735"/>
        <w:jc w:val="center"/>
        <w:rPr>
          <w:rFonts w:ascii="Gotham Rounded Book" w:hAnsi="Gotham Rounded Book" w:cs="Tahoma"/>
          <w:b/>
          <w:sz w:val="20"/>
          <w:szCs w:val="20"/>
        </w:rPr>
      </w:pPr>
      <w:r w:rsidRPr="002E3A07">
        <w:rPr>
          <w:rFonts w:ascii="Gotham Rounded Book" w:hAnsi="Gotham Rounded Book" w:cs="Tahoma"/>
          <w:b/>
          <w:sz w:val="20"/>
          <w:szCs w:val="20"/>
        </w:rPr>
        <w:t>Instructions for Completing a Job Hazard Analysis Form</w:t>
      </w:r>
    </w:p>
    <w:p w14:paraId="3A2013D7" w14:textId="77777777" w:rsidR="000105BB" w:rsidRPr="002E3A07" w:rsidRDefault="000105BB" w:rsidP="000105BB">
      <w:pPr>
        <w:spacing w:after="40"/>
        <w:rPr>
          <w:rFonts w:ascii="Gotham Rounded Book" w:hAnsi="Gotham Rounded Book" w:cs="Tahoma"/>
          <w:b/>
          <w:sz w:val="20"/>
          <w:szCs w:val="20"/>
          <w:u w:val="single"/>
        </w:rPr>
      </w:pPr>
      <w:r w:rsidRPr="002E3A07">
        <w:rPr>
          <w:rFonts w:ascii="Gotham Rounded Book" w:hAnsi="Gotham Rounded Book" w:cs="Tahoma"/>
          <w:b/>
          <w:sz w:val="20"/>
          <w:szCs w:val="20"/>
          <w:u w:val="single"/>
        </w:rPr>
        <w:tab/>
      </w:r>
      <w:r w:rsidRPr="002E3A07">
        <w:rPr>
          <w:rFonts w:ascii="Gotham Rounded Book" w:hAnsi="Gotham Rounded Book" w:cs="Tahoma"/>
          <w:b/>
          <w:sz w:val="20"/>
          <w:szCs w:val="20"/>
          <w:u w:val="single"/>
        </w:rPr>
        <w:tab/>
      </w:r>
      <w:r w:rsidRPr="002E3A07">
        <w:rPr>
          <w:rFonts w:ascii="Gotham Rounded Book" w:hAnsi="Gotham Rounded Book" w:cs="Tahoma"/>
          <w:b/>
          <w:sz w:val="20"/>
          <w:szCs w:val="20"/>
          <w:u w:val="single"/>
        </w:rPr>
        <w:tab/>
      </w:r>
      <w:r w:rsidRPr="002E3A07">
        <w:rPr>
          <w:rFonts w:ascii="Gotham Rounded Book" w:hAnsi="Gotham Rounded Book" w:cs="Tahoma"/>
          <w:b/>
          <w:sz w:val="20"/>
          <w:szCs w:val="20"/>
          <w:u w:val="single"/>
        </w:rPr>
        <w:tab/>
      </w:r>
      <w:r w:rsidRPr="002E3A07">
        <w:rPr>
          <w:rFonts w:ascii="Gotham Rounded Book" w:hAnsi="Gotham Rounded Book" w:cs="Tahoma"/>
          <w:b/>
          <w:sz w:val="20"/>
          <w:szCs w:val="20"/>
          <w:u w:val="single"/>
        </w:rPr>
        <w:tab/>
      </w:r>
      <w:r w:rsidRPr="002E3A07">
        <w:rPr>
          <w:rFonts w:ascii="Gotham Rounded Book" w:hAnsi="Gotham Rounded Book" w:cs="Tahoma"/>
          <w:b/>
          <w:sz w:val="20"/>
          <w:szCs w:val="20"/>
          <w:u w:val="single"/>
        </w:rPr>
        <w:tab/>
      </w:r>
      <w:r w:rsidRPr="002E3A07">
        <w:rPr>
          <w:rFonts w:ascii="Gotham Rounded Book" w:hAnsi="Gotham Rounded Book" w:cs="Tahoma"/>
          <w:b/>
          <w:sz w:val="20"/>
          <w:szCs w:val="20"/>
          <w:u w:val="single"/>
        </w:rPr>
        <w:tab/>
      </w:r>
      <w:r w:rsidRPr="002E3A07">
        <w:rPr>
          <w:rFonts w:ascii="Gotham Rounded Book" w:hAnsi="Gotham Rounded Book" w:cs="Tahoma"/>
          <w:b/>
          <w:sz w:val="20"/>
          <w:szCs w:val="20"/>
          <w:u w:val="single"/>
        </w:rPr>
        <w:tab/>
      </w:r>
      <w:r w:rsidRPr="002E3A07">
        <w:rPr>
          <w:rFonts w:ascii="Gotham Rounded Book" w:hAnsi="Gotham Rounded Book" w:cs="Tahoma"/>
          <w:b/>
          <w:sz w:val="20"/>
          <w:szCs w:val="20"/>
          <w:u w:val="single"/>
        </w:rPr>
        <w:tab/>
      </w:r>
      <w:r w:rsidRPr="002E3A07">
        <w:rPr>
          <w:rFonts w:ascii="Gotham Rounded Book" w:hAnsi="Gotham Rounded Book" w:cs="Tahoma"/>
          <w:b/>
          <w:sz w:val="20"/>
          <w:szCs w:val="20"/>
          <w:u w:val="single"/>
        </w:rPr>
        <w:tab/>
      </w:r>
      <w:r w:rsidRPr="002E3A07">
        <w:rPr>
          <w:rFonts w:ascii="Gotham Rounded Book" w:hAnsi="Gotham Rounded Book" w:cs="Tahoma"/>
          <w:b/>
          <w:sz w:val="20"/>
          <w:szCs w:val="20"/>
          <w:u w:val="single"/>
        </w:rPr>
        <w:tab/>
      </w:r>
      <w:r w:rsidRPr="002E3A07">
        <w:rPr>
          <w:rFonts w:ascii="Gotham Rounded Book" w:hAnsi="Gotham Rounded Book" w:cs="Tahoma"/>
          <w:b/>
          <w:sz w:val="20"/>
          <w:szCs w:val="20"/>
          <w:u w:val="single"/>
        </w:rPr>
        <w:tab/>
      </w:r>
      <w:r w:rsidRPr="002E3A07">
        <w:rPr>
          <w:rFonts w:ascii="Gotham Rounded Book" w:hAnsi="Gotham Rounded Book" w:cs="Tahoma"/>
          <w:b/>
          <w:sz w:val="20"/>
          <w:szCs w:val="20"/>
          <w:u w:val="single"/>
        </w:rPr>
        <w:tab/>
      </w:r>
      <w:r w:rsidRPr="002E3A07">
        <w:rPr>
          <w:rFonts w:ascii="Gotham Rounded Book" w:hAnsi="Gotham Rounded Book" w:cs="Tahoma"/>
          <w:b/>
          <w:sz w:val="20"/>
          <w:szCs w:val="20"/>
          <w:u w:val="single"/>
        </w:rPr>
        <w:tab/>
      </w:r>
    </w:p>
    <w:p w14:paraId="7BA604A1" w14:textId="77777777" w:rsidR="000105BB" w:rsidRPr="002E3A07" w:rsidRDefault="000105BB" w:rsidP="000105BB">
      <w:pPr>
        <w:spacing w:after="120"/>
        <w:rPr>
          <w:rFonts w:ascii="Gotham Rounded Book" w:hAnsi="Gotham Rounded Book" w:cs="Tahoma"/>
          <w:sz w:val="20"/>
          <w:szCs w:val="20"/>
        </w:rPr>
      </w:pPr>
      <w:r w:rsidRPr="002E3A07">
        <w:rPr>
          <w:rFonts w:ascii="Gotham Rounded Book" w:hAnsi="Gotham Rounded Book" w:cs="Tahoma"/>
          <w:sz w:val="20"/>
          <w:szCs w:val="20"/>
        </w:rPr>
        <w:t xml:space="preserve">Job Hazard Analysis (JHA) is an important accident prevention tool that works by finding hazards and eliminating or minimizing them </w:t>
      </w:r>
      <w:r w:rsidRPr="002E3A07">
        <w:rPr>
          <w:rFonts w:ascii="Gotham Rounded Book" w:hAnsi="Gotham Rounded Book" w:cs="Tahoma"/>
          <w:i/>
          <w:sz w:val="20"/>
          <w:szCs w:val="20"/>
        </w:rPr>
        <w:t>before</w:t>
      </w:r>
      <w:r w:rsidRPr="002E3A07">
        <w:rPr>
          <w:rFonts w:ascii="Gotham Rounded Book" w:hAnsi="Gotham Rounded Book" w:cs="Tahoma"/>
          <w:sz w:val="20"/>
          <w:szCs w:val="20"/>
        </w:rPr>
        <w:t xml:space="preserve"> the job is performed, and </w:t>
      </w:r>
      <w:r w:rsidRPr="002E3A07">
        <w:rPr>
          <w:rFonts w:ascii="Gotham Rounded Book" w:hAnsi="Gotham Rounded Book" w:cs="Tahoma"/>
          <w:i/>
          <w:sz w:val="20"/>
          <w:szCs w:val="20"/>
        </w:rPr>
        <w:t>before</w:t>
      </w:r>
      <w:r w:rsidRPr="002E3A07">
        <w:rPr>
          <w:rFonts w:ascii="Gotham Rounded Book" w:hAnsi="Gotham Rounded Book" w:cs="Tahoma"/>
          <w:sz w:val="20"/>
          <w:szCs w:val="20"/>
        </w:rPr>
        <w:t xml:space="preserve"> they have a chance to become accidents.  Here’s how to conduct and complete each of the three parts of a Job Hazard Analysis:</w:t>
      </w:r>
    </w:p>
    <w:tbl>
      <w:tblPr>
        <w:tblW w:w="1083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3780"/>
        <w:gridCol w:w="3256"/>
      </w:tblGrid>
      <w:tr w:rsidR="000105BB" w:rsidRPr="002E3A07" w14:paraId="07CDFB9E" w14:textId="77777777" w:rsidTr="00B1551B">
        <w:tc>
          <w:tcPr>
            <w:tcW w:w="3798" w:type="dxa"/>
          </w:tcPr>
          <w:p w14:paraId="2B0C996A" w14:textId="77777777" w:rsidR="000105BB" w:rsidRPr="002E3A07" w:rsidRDefault="000105BB" w:rsidP="00B1551B">
            <w:pPr>
              <w:ind w:right="156"/>
              <w:jc w:val="center"/>
              <w:rPr>
                <w:rFonts w:ascii="Gotham Rounded Book" w:hAnsi="Gotham Rounded Book" w:cs="Tahoma"/>
                <w:sz w:val="20"/>
                <w:szCs w:val="20"/>
              </w:rPr>
            </w:pPr>
            <w:r w:rsidRPr="002E3A07">
              <w:rPr>
                <w:rFonts w:ascii="Gotham Rounded Book" w:hAnsi="Gotham Rounded Book" w:cs="Tahoma"/>
                <w:sz w:val="20"/>
                <w:szCs w:val="20"/>
              </w:rPr>
              <w:t>TASK/STEP</w:t>
            </w:r>
          </w:p>
        </w:tc>
        <w:tc>
          <w:tcPr>
            <w:tcW w:w="3780" w:type="dxa"/>
          </w:tcPr>
          <w:p w14:paraId="1D6633FA" w14:textId="77777777" w:rsidR="000105BB" w:rsidRPr="002E3A07" w:rsidRDefault="000105BB" w:rsidP="00B1551B">
            <w:pPr>
              <w:ind w:left="168" w:right="348"/>
              <w:jc w:val="center"/>
              <w:rPr>
                <w:rFonts w:ascii="Gotham Rounded Book" w:hAnsi="Gotham Rounded Book" w:cs="Tahoma"/>
                <w:sz w:val="20"/>
                <w:szCs w:val="20"/>
              </w:rPr>
            </w:pPr>
            <w:r w:rsidRPr="002E3A07">
              <w:rPr>
                <w:rFonts w:ascii="Gotham Rounded Book" w:hAnsi="Gotham Rounded Book" w:cs="Tahoma"/>
                <w:sz w:val="20"/>
                <w:szCs w:val="20"/>
              </w:rPr>
              <w:t>HAZARDS</w:t>
            </w:r>
          </w:p>
        </w:tc>
        <w:tc>
          <w:tcPr>
            <w:tcW w:w="3256" w:type="dxa"/>
          </w:tcPr>
          <w:p w14:paraId="74E4C7B2" w14:textId="77777777" w:rsidR="000105BB" w:rsidRPr="002E3A07" w:rsidRDefault="000105BB" w:rsidP="00B1551B">
            <w:pPr>
              <w:ind w:left="168" w:right="348"/>
              <w:jc w:val="center"/>
              <w:rPr>
                <w:rFonts w:ascii="Gotham Rounded Book" w:hAnsi="Gotham Rounded Book" w:cs="Tahoma"/>
                <w:sz w:val="20"/>
                <w:szCs w:val="20"/>
              </w:rPr>
            </w:pPr>
            <w:r w:rsidRPr="002E3A07">
              <w:rPr>
                <w:rFonts w:ascii="Gotham Rounded Book" w:hAnsi="Gotham Rounded Book" w:cs="Tahoma"/>
                <w:sz w:val="20"/>
                <w:szCs w:val="20"/>
              </w:rPr>
              <w:t>CONTROLS</w:t>
            </w:r>
          </w:p>
        </w:tc>
      </w:tr>
      <w:tr w:rsidR="000105BB" w:rsidRPr="002E3A07" w14:paraId="27E93926" w14:textId="77777777" w:rsidTr="00C72291">
        <w:trPr>
          <w:trHeight w:val="9919"/>
        </w:trPr>
        <w:tc>
          <w:tcPr>
            <w:tcW w:w="3798" w:type="dxa"/>
          </w:tcPr>
          <w:p w14:paraId="043A8AEF" w14:textId="77777777" w:rsidR="000105BB" w:rsidRPr="002E3A07" w:rsidRDefault="000105BB" w:rsidP="00B1551B">
            <w:pPr>
              <w:ind w:right="-101"/>
              <w:rPr>
                <w:rFonts w:ascii="Gotham Rounded Book" w:hAnsi="Gotham Rounded Book" w:cs="Tahoma"/>
                <w:sz w:val="20"/>
                <w:szCs w:val="20"/>
              </w:rPr>
            </w:pPr>
            <w:r w:rsidRPr="002E3A07">
              <w:rPr>
                <w:rFonts w:ascii="Gotham Rounded Book" w:hAnsi="Gotham Rounded Book" w:cs="Tahoma"/>
                <w:sz w:val="20"/>
                <w:szCs w:val="20"/>
              </w:rPr>
              <w:t xml:space="preserve">Break the job down into steps.  Each of the steps of a job should accomplish some major </w:t>
            </w:r>
            <w:proofErr w:type="gramStart"/>
            <w:r w:rsidRPr="002E3A07">
              <w:rPr>
                <w:rFonts w:ascii="Gotham Rounded Book" w:hAnsi="Gotham Rounded Book" w:cs="Tahoma"/>
                <w:sz w:val="20"/>
                <w:szCs w:val="20"/>
              </w:rPr>
              <w:t>task</w:t>
            </w:r>
            <w:proofErr w:type="gramEnd"/>
            <w:r w:rsidRPr="002E3A07">
              <w:rPr>
                <w:rFonts w:ascii="Gotham Rounded Book" w:hAnsi="Gotham Rounded Book" w:cs="Tahoma"/>
                <w:sz w:val="20"/>
                <w:szCs w:val="20"/>
              </w:rPr>
              <w:t>.  The task will consist of a set of movements.  Look at the first set of movements used to perform a task, and then determine the next logical set of movements.  For example, the job might be to move a box from a conveyor in the receiving area to a shelf in the storage area.  How does that break down into job steps?  Picking up the box from the conveyor and putting it on a hand-truck is one logical set of movements, so it is one job step.  Everything related to the one logical set of movements is part of that job step.</w:t>
            </w:r>
          </w:p>
          <w:p w14:paraId="54F09E95" w14:textId="77777777" w:rsidR="000105BB" w:rsidRPr="002E3A07" w:rsidRDefault="000105BB" w:rsidP="00B1551B">
            <w:pPr>
              <w:ind w:right="156"/>
              <w:rPr>
                <w:rFonts w:ascii="Gotham Rounded Book" w:hAnsi="Gotham Rounded Book" w:cs="Tahoma"/>
                <w:sz w:val="20"/>
                <w:szCs w:val="20"/>
              </w:rPr>
            </w:pPr>
          </w:p>
          <w:p w14:paraId="2E0096F7" w14:textId="77777777" w:rsidR="000105BB" w:rsidRPr="002E3A07" w:rsidRDefault="000105BB" w:rsidP="00B1551B">
            <w:pPr>
              <w:ind w:right="156"/>
              <w:rPr>
                <w:rFonts w:ascii="Gotham Rounded Book" w:hAnsi="Gotham Rounded Book" w:cs="Tahoma"/>
                <w:sz w:val="20"/>
                <w:szCs w:val="20"/>
              </w:rPr>
            </w:pPr>
            <w:r w:rsidRPr="002E3A07">
              <w:rPr>
                <w:rFonts w:ascii="Gotham Rounded Book" w:hAnsi="Gotham Rounded Book" w:cs="Tahoma"/>
                <w:sz w:val="20"/>
                <w:szCs w:val="20"/>
              </w:rPr>
              <w:t xml:space="preserve">Be sure to list all the steps in a job.  Some steps might not be done each time – checking the casters on a hand-truck, for example.  </w:t>
            </w:r>
          </w:p>
          <w:p w14:paraId="67AC5D97" w14:textId="77777777" w:rsidR="000105BB" w:rsidRPr="002E3A07" w:rsidRDefault="000105BB" w:rsidP="00B1551B">
            <w:pPr>
              <w:ind w:right="156"/>
              <w:rPr>
                <w:rFonts w:ascii="Gotham Rounded Book" w:hAnsi="Gotham Rounded Book" w:cs="Tahoma"/>
                <w:sz w:val="20"/>
                <w:szCs w:val="20"/>
              </w:rPr>
            </w:pPr>
          </w:p>
          <w:p w14:paraId="5A8F5E38" w14:textId="77777777" w:rsidR="000105BB" w:rsidRPr="002E3A07" w:rsidRDefault="000105BB" w:rsidP="00B1551B">
            <w:pPr>
              <w:ind w:right="156"/>
              <w:rPr>
                <w:rFonts w:ascii="Gotham Rounded Book" w:hAnsi="Gotham Rounded Book" w:cs="Tahoma"/>
                <w:sz w:val="20"/>
                <w:szCs w:val="20"/>
              </w:rPr>
            </w:pPr>
            <w:r w:rsidRPr="002E3A07">
              <w:rPr>
                <w:rFonts w:ascii="Gotham Rounded Book" w:hAnsi="Gotham Rounded Book" w:cs="Tahoma"/>
                <w:sz w:val="20"/>
                <w:szCs w:val="20"/>
              </w:rPr>
              <w:t xml:space="preserve">However, that task is a part of the job as a </w:t>
            </w:r>
            <w:proofErr w:type="gramStart"/>
            <w:r w:rsidRPr="002E3A07">
              <w:rPr>
                <w:rFonts w:ascii="Gotham Rounded Book" w:hAnsi="Gotham Rounded Book" w:cs="Tahoma"/>
                <w:sz w:val="20"/>
                <w:szCs w:val="20"/>
              </w:rPr>
              <w:t>whole, and</w:t>
            </w:r>
            <w:proofErr w:type="gramEnd"/>
            <w:r w:rsidRPr="002E3A07">
              <w:rPr>
                <w:rFonts w:ascii="Gotham Rounded Book" w:hAnsi="Gotham Rounded Book" w:cs="Tahoma"/>
                <w:sz w:val="20"/>
                <w:szCs w:val="20"/>
              </w:rPr>
              <w:t xml:space="preserve"> should be listed and analyzed.</w:t>
            </w:r>
          </w:p>
          <w:p w14:paraId="491E678E" w14:textId="77777777" w:rsidR="000105BB" w:rsidRPr="002E3A07" w:rsidRDefault="000105BB" w:rsidP="00B1551B">
            <w:pPr>
              <w:ind w:right="156"/>
              <w:rPr>
                <w:rFonts w:ascii="Gotham Rounded Book" w:hAnsi="Gotham Rounded Book" w:cs="Tahoma"/>
                <w:sz w:val="20"/>
                <w:szCs w:val="20"/>
              </w:rPr>
            </w:pPr>
            <w:r w:rsidRPr="002E3A07">
              <w:rPr>
                <w:rFonts w:ascii="Gotham Rounded Book" w:hAnsi="Gotham Rounded Book" w:cs="Tahoma"/>
                <w:sz w:val="20"/>
                <w:szCs w:val="20"/>
              </w:rPr>
              <w:t>The next logical set of movements might be pushing the loaded hand-truck to the storeroom.  Removing the boxes from the truck and placing them on the shelf is another logical set of movements.  And finally, returning the hand-truck to the receiving area might be the final step in this type of job.</w:t>
            </w:r>
          </w:p>
        </w:tc>
        <w:tc>
          <w:tcPr>
            <w:tcW w:w="3780" w:type="dxa"/>
          </w:tcPr>
          <w:p w14:paraId="2E778AEE" w14:textId="77777777" w:rsidR="000105BB" w:rsidRPr="002E3A07" w:rsidRDefault="000105BB" w:rsidP="00B1551B">
            <w:pPr>
              <w:spacing w:after="120"/>
              <w:ind w:right="-101"/>
              <w:rPr>
                <w:rFonts w:ascii="Gotham Rounded Book" w:hAnsi="Gotham Rounded Book" w:cs="Tahoma"/>
                <w:sz w:val="20"/>
                <w:szCs w:val="20"/>
              </w:rPr>
            </w:pPr>
            <w:r w:rsidRPr="002E3A07">
              <w:rPr>
                <w:rFonts w:ascii="Gotham Rounded Book" w:hAnsi="Gotham Rounded Book" w:cs="Tahoma"/>
                <w:sz w:val="20"/>
                <w:szCs w:val="20"/>
              </w:rPr>
              <w:t>Identify the hazards associated with each step.  Examine each step to find and identify hazards – actions, conditions and possibilities that could lead to an accident.</w:t>
            </w:r>
          </w:p>
          <w:p w14:paraId="3B1985DB" w14:textId="77777777" w:rsidR="000105BB" w:rsidRPr="002E3A07" w:rsidRDefault="000105BB" w:rsidP="00B1551B">
            <w:pPr>
              <w:spacing w:after="120"/>
              <w:ind w:right="-101"/>
              <w:rPr>
                <w:rFonts w:ascii="Gotham Rounded Book" w:hAnsi="Gotham Rounded Book" w:cs="Tahoma"/>
                <w:sz w:val="20"/>
                <w:szCs w:val="20"/>
              </w:rPr>
            </w:pPr>
            <w:r w:rsidRPr="002E3A07">
              <w:rPr>
                <w:rFonts w:ascii="Gotham Rounded Book" w:hAnsi="Gotham Rounded Book" w:cs="Tahoma"/>
                <w:sz w:val="20"/>
                <w:szCs w:val="20"/>
              </w:rPr>
              <w:t>It’s not enough to look at the obvious hazards.  It’s also important to look at the entire environment and discover every conceivable hazard that might exist.</w:t>
            </w:r>
          </w:p>
          <w:p w14:paraId="5D3101A4" w14:textId="77777777" w:rsidR="000105BB" w:rsidRPr="002E3A07" w:rsidRDefault="000105BB" w:rsidP="00B1551B">
            <w:pPr>
              <w:ind w:right="-101"/>
              <w:rPr>
                <w:rFonts w:ascii="Gotham Rounded Book" w:hAnsi="Gotham Rounded Book" w:cs="Tahoma"/>
                <w:sz w:val="20"/>
                <w:szCs w:val="20"/>
              </w:rPr>
            </w:pPr>
            <w:r w:rsidRPr="002E3A07">
              <w:rPr>
                <w:rFonts w:ascii="Gotham Rounded Book" w:hAnsi="Gotham Rounded Book" w:cs="Tahoma"/>
                <w:sz w:val="20"/>
                <w:szCs w:val="20"/>
              </w:rPr>
              <w:t>Be sure to list health hazards as well, even though the harmful effect may not be immediate.  A good example is the harmful effect of inhaling a solvent or chemical dust over a long period of time.</w:t>
            </w:r>
          </w:p>
          <w:p w14:paraId="3C18DDAD" w14:textId="77777777" w:rsidR="000105BB" w:rsidRPr="002E3A07" w:rsidRDefault="000105BB" w:rsidP="00B1551B">
            <w:pPr>
              <w:spacing w:after="120"/>
              <w:ind w:right="-101"/>
              <w:rPr>
                <w:rFonts w:ascii="Gotham Rounded Book" w:hAnsi="Gotham Rounded Book" w:cs="Tahoma"/>
                <w:sz w:val="20"/>
                <w:szCs w:val="20"/>
              </w:rPr>
            </w:pPr>
            <w:r w:rsidRPr="002E3A07">
              <w:rPr>
                <w:rFonts w:ascii="Gotham Rounded Book" w:hAnsi="Gotham Rounded Book" w:cs="Tahoma"/>
                <w:sz w:val="20"/>
                <w:szCs w:val="20"/>
              </w:rPr>
              <w:t>It’s important to list all hazards</w:t>
            </w:r>
          </w:p>
          <w:p w14:paraId="20FCFB4F" w14:textId="77777777" w:rsidR="000105BB" w:rsidRPr="002E3A07" w:rsidRDefault="000105BB" w:rsidP="00B1551B">
            <w:pPr>
              <w:spacing w:after="120"/>
              <w:ind w:right="-101"/>
              <w:rPr>
                <w:rFonts w:ascii="Gotham Rounded Book" w:hAnsi="Gotham Rounded Book" w:cs="Tahoma"/>
                <w:sz w:val="20"/>
                <w:szCs w:val="20"/>
              </w:rPr>
            </w:pPr>
            <w:r w:rsidRPr="002E3A07">
              <w:rPr>
                <w:rFonts w:ascii="Gotham Rounded Book" w:hAnsi="Gotham Rounded Book" w:cs="Tahoma"/>
                <w:sz w:val="20"/>
                <w:szCs w:val="20"/>
              </w:rPr>
              <w:t xml:space="preserve">In order to do part three of a JHA effectively, you must identify potential and existing hazards.  </w:t>
            </w:r>
            <w:proofErr w:type="gramStart"/>
            <w:r w:rsidRPr="002E3A07">
              <w:rPr>
                <w:rFonts w:ascii="Gotham Rounded Book" w:hAnsi="Gotham Rounded Book" w:cs="Tahoma"/>
                <w:sz w:val="20"/>
                <w:szCs w:val="20"/>
              </w:rPr>
              <w:t>That’s</w:t>
            </w:r>
            <w:proofErr w:type="gramEnd"/>
            <w:r w:rsidRPr="002E3A07">
              <w:rPr>
                <w:rFonts w:ascii="Gotham Rounded Book" w:hAnsi="Gotham Rounded Book" w:cs="Tahoma"/>
                <w:sz w:val="20"/>
                <w:szCs w:val="20"/>
              </w:rPr>
              <w:t xml:space="preserve"> why it’s important to distinguish between a hazard, an accident and an injury.  Each of these terms has a specific meaning:</w:t>
            </w:r>
          </w:p>
          <w:p w14:paraId="2441C7CA" w14:textId="77777777" w:rsidR="000105BB" w:rsidRPr="002E3A07" w:rsidRDefault="000105BB" w:rsidP="00B1551B">
            <w:pPr>
              <w:ind w:right="-101"/>
              <w:rPr>
                <w:rFonts w:ascii="Gotham Rounded Book" w:hAnsi="Gotham Rounded Book" w:cs="Tahoma"/>
                <w:sz w:val="20"/>
                <w:szCs w:val="20"/>
              </w:rPr>
            </w:pPr>
            <w:r w:rsidRPr="002E3A07">
              <w:rPr>
                <w:rFonts w:ascii="Gotham Rounded Book" w:hAnsi="Gotham Rounded Book" w:cs="Tahoma"/>
                <w:sz w:val="20"/>
                <w:szCs w:val="20"/>
              </w:rPr>
              <w:t>HAZARD – A potential danger.  Oil on the floor is a hazard.</w:t>
            </w:r>
          </w:p>
          <w:p w14:paraId="0A9A4BCE" w14:textId="77777777" w:rsidR="000105BB" w:rsidRPr="002E3A07" w:rsidRDefault="000105BB" w:rsidP="00B1551B">
            <w:pPr>
              <w:ind w:right="-101"/>
              <w:rPr>
                <w:rFonts w:ascii="Gotham Rounded Book" w:hAnsi="Gotham Rounded Book" w:cs="Tahoma"/>
                <w:sz w:val="20"/>
                <w:szCs w:val="20"/>
              </w:rPr>
            </w:pPr>
            <w:r w:rsidRPr="002E3A07">
              <w:rPr>
                <w:rFonts w:ascii="Gotham Rounded Book" w:hAnsi="Gotham Rounded Book" w:cs="Tahoma"/>
                <w:sz w:val="20"/>
                <w:szCs w:val="20"/>
              </w:rPr>
              <w:t>ACCIDENT – An unintended happening that may result in injury, loss or damage.  Slipping on the oil is an accident.</w:t>
            </w:r>
          </w:p>
          <w:p w14:paraId="5C5AD2E2" w14:textId="77777777" w:rsidR="000105BB" w:rsidRPr="002E3A07" w:rsidRDefault="000105BB" w:rsidP="00B1551B">
            <w:pPr>
              <w:spacing w:after="120"/>
              <w:ind w:right="-101"/>
              <w:rPr>
                <w:rFonts w:ascii="Gotham Rounded Book" w:hAnsi="Gotham Rounded Book" w:cs="Tahoma"/>
                <w:sz w:val="20"/>
                <w:szCs w:val="20"/>
              </w:rPr>
            </w:pPr>
            <w:r w:rsidRPr="002E3A07">
              <w:rPr>
                <w:rFonts w:ascii="Gotham Rounded Book" w:hAnsi="Gotham Rounded Book" w:cs="Tahoma"/>
                <w:sz w:val="20"/>
                <w:szCs w:val="20"/>
              </w:rPr>
              <w:t xml:space="preserve">INJURY – The result of an accident.  A sprained wrist from the fall would be an injury. </w:t>
            </w:r>
          </w:p>
          <w:p w14:paraId="23591905" w14:textId="77777777" w:rsidR="000105BB" w:rsidRPr="002E3A07" w:rsidRDefault="000105BB" w:rsidP="00B1551B">
            <w:pPr>
              <w:ind w:right="-101"/>
              <w:rPr>
                <w:rFonts w:ascii="Gotham Rounded Book" w:hAnsi="Gotham Rounded Book" w:cs="Tahoma"/>
                <w:sz w:val="20"/>
                <w:szCs w:val="20"/>
              </w:rPr>
            </w:pPr>
            <w:r w:rsidRPr="002E3A07">
              <w:rPr>
                <w:rFonts w:ascii="Gotham Rounded Book" w:hAnsi="Gotham Rounded Book" w:cs="Tahoma"/>
                <w:sz w:val="20"/>
                <w:szCs w:val="20"/>
              </w:rPr>
              <w:t>Some people find it easier to identify possible accidents and illnesses and work back from them to the hazards.  If you do that, you can list the accident and illness types in parentheses following the hazard.  But be sure you focus on the hazard for developing recommended actions and safe work procedures.</w:t>
            </w:r>
          </w:p>
        </w:tc>
        <w:tc>
          <w:tcPr>
            <w:tcW w:w="3256" w:type="dxa"/>
          </w:tcPr>
          <w:p w14:paraId="2C21A464" w14:textId="77777777" w:rsidR="000105BB" w:rsidRPr="002E3A07" w:rsidRDefault="000105BB" w:rsidP="00B1551B">
            <w:pPr>
              <w:ind w:right="-101"/>
              <w:rPr>
                <w:rFonts w:ascii="Gotham Rounded Book" w:hAnsi="Gotham Rounded Book" w:cs="Tahoma"/>
                <w:sz w:val="20"/>
                <w:szCs w:val="20"/>
              </w:rPr>
            </w:pPr>
            <w:r w:rsidRPr="002E3A07">
              <w:rPr>
                <w:rFonts w:ascii="Gotham Rounded Book" w:hAnsi="Gotham Rounded Book" w:cs="Tahoma"/>
                <w:sz w:val="20"/>
                <w:szCs w:val="20"/>
              </w:rPr>
              <w:t>Using the first two columns as a guide, decide what actions are necessary to eliminate or minimize the hazards that could lead to an accident, injury, or occupational illness.</w:t>
            </w:r>
          </w:p>
          <w:p w14:paraId="21AC666C" w14:textId="77777777" w:rsidR="000105BB" w:rsidRPr="002E3A07" w:rsidRDefault="000105BB" w:rsidP="00B1551B">
            <w:pPr>
              <w:ind w:right="-101"/>
              <w:rPr>
                <w:rFonts w:ascii="Gotham Rounded Book" w:hAnsi="Gotham Rounded Book" w:cs="Tahoma"/>
                <w:sz w:val="20"/>
                <w:szCs w:val="20"/>
              </w:rPr>
            </w:pPr>
          </w:p>
          <w:p w14:paraId="6DE20BC2" w14:textId="77777777" w:rsidR="000105BB" w:rsidRPr="002E3A07" w:rsidRDefault="000105BB" w:rsidP="00B1551B">
            <w:pPr>
              <w:ind w:right="-101"/>
              <w:rPr>
                <w:rFonts w:ascii="Gotham Rounded Book" w:hAnsi="Gotham Rounded Book" w:cs="Tahoma"/>
                <w:sz w:val="20"/>
                <w:szCs w:val="20"/>
              </w:rPr>
            </w:pPr>
            <w:r w:rsidRPr="002E3A07">
              <w:rPr>
                <w:rFonts w:ascii="Gotham Rounded Book" w:hAnsi="Gotham Rounded Book" w:cs="Tahoma"/>
                <w:sz w:val="20"/>
                <w:szCs w:val="20"/>
              </w:rPr>
              <w:t>Among the actions that can be taken are 1) engineering the hazard out, 2) providing personal protective equipment, 3) job instruction training, 4) good housekeeping, and 5) good ergonomics (positioning the person in relation to the machine or other elements in the environment in such a way as to eliminate stresses and strains).</w:t>
            </w:r>
          </w:p>
          <w:p w14:paraId="13E9F91B" w14:textId="77777777" w:rsidR="000105BB" w:rsidRPr="002E3A07" w:rsidRDefault="000105BB" w:rsidP="00B1551B">
            <w:pPr>
              <w:ind w:right="-101"/>
              <w:rPr>
                <w:rFonts w:ascii="Gotham Rounded Book" w:hAnsi="Gotham Rounded Book" w:cs="Tahoma"/>
                <w:sz w:val="20"/>
                <w:szCs w:val="20"/>
              </w:rPr>
            </w:pPr>
            <w:r w:rsidRPr="002E3A07">
              <w:rPr>
                <w:rFonts w:ascii="Gotham Rounded Book" w:hAnsi="Gotham Rounded Book" w:cs="Tahoma"/>
                <w:sz w:val="20"/>
                <w:szCs w:val="20"/>
              </w:rPr>
              <w:t xml:space="preserve">List recommended safe operating procedures on the form, </w:t>
            </w:r>
            <w:proofErr w:type="gramStart"/>
            <w:r w:rsidRPr="002E3A07">
              <w:rPr>
                <w:rFonts w:ascii="Gotham Rounded Book" w:hAnsi="Gotham Rounded Book" w:cs="Tahoma"/>
                <w:sz w:val="20"/>
                <w:szCs w:val="20"/>
              </w:rPr>
              <w:t>and also</w:t>
            </w:r>
            <w:proofErr w:type="gramEnd"/>
            <w:r w:rsidRPr="002E3A07">
              <w:rPr>
                <w:rFonts w:ascii="Gotham Rounded Book" w:hAnsi="Gotham Rounded Book" w:cs="Tahoma"/>
                <w:sz w:val="20"/>
                <w:szCs w:val="20"/>
              </w:rPr>
              <w:t xml:space="preserve"> list required or recommended personal protective equipment for each step of the job.</w:t>
            </w:r>
          </w:p>
          <w:p w14:paraId="12063C61" w14:textId="77777777" w:rsidR="000105BB" w:rsidRPr="002E3A07" w:rsidRDefault="000105BB" w:rsidP="00B1551B">
            <w:pPr>
              <w:ind w:right="-101"/>
              <w:rPr>
                <w:rFonts w:ascii="Gotham Rounded Book" w:hAnsi="Gotham Rounded Book" w:cs="Tahoma"/>
                <w:sz w:val="20"/>
                <w:szCs w:val="20"/>
              </w:rPr>
            </w:pPr>
          </w:p>
          <w:p w14:paraId="1447183A" w14:textId="77777777" w:rsidR="000105BB" w:rsidRPr="002E3A07" w:rsidRDefault="000105BB" w:rsidP="00B1551B">
            <w:pPr>
              <w:ind w:right="-101"/>
              <w:rPr>
                <w:rFonts w:ascii="Gotham Rounded Book" w:hAnsi="Gotham Rounded Book" w:cs="Tahoma"/>
                <w:sz w:val="20"/>
                <w:szCs w:val="20"/>
              </w:rPr>
            </w:pPr>
            <w:r w:rsidRPr="002E3A07">
              <w:rPr>
                <w:rFonts w:ascii="Gotham Rounded Book" w:hAnsi="Gotham Rounded Book" w:cs="Tahoma"/>
                <w:sz w:val="20"/>
                <w:szCs w:val="20"/>
              </w:rPr>
              <w:t>Be specific.  Say exactly what needs to be done to correct the hazard, such as “lift, using your leg muscles.”  Avoid general statements like, “be careful.”</w:t>
            </w:r>
          </w:p>
          <w:p w14:paraId="06792B63" w14:textId="77777777" w:rsidR="000105BB" w:rsidRPr="002E3A07" w:rsidRDefault="000105BB" w:rsidP="00B1551B">
            <w:pPr>
              <w:ind w:right="-101"/>
              <w:rPr>
                <w:rFonts w:ascii="Gotham Rounded Book" w:hAnsi="Gotham Rounded Book" w:cs="Tahoma"/>
                <w:sz w:val="20"/>
                <w:szCs w:val="20"/>
              </w:rPr>
            </w:pPr>
          </w:p>
          <w:p w14:paraId="71821EEC" w14:textId="77777777" w:rsidR="000105BB" w:rsidRPr="002E3A07" w:rsidRDefault="000105BB" w:rsidP="00B1551B">
            <w:pPr>
              <w:ind w:right="-101"/>
              <w:rPr>
                <w:rFonts w:ascii="Gotham Rounded Book" w:hAnsi="Gotham Rounded Book" w:cs="Tahoma"/>
                <w:sz w:val="20"/>
                <w:szCs w:val="20"/>
              </w:rPr>
            </w:pPr>
            <w:r w:rsidRPr="002E3A07">
              <w:rPr>
                <w:rFonts w:ascii="Gotham Rounded Book" w:hAnsi="Gotham Rounded Book" w:cs="Tahoma"/>
                <w:sz w:val="20"/>
                <w:szCs w:val="20"/>
              </w:rPr>
              <w:t>Give a recommended action or procedure for every hazard. If the hazard is a serious one, it should be corrected immediately.  The JHA should be changed to reflect the new conditions.</w:t>
            </w:r>
          </w:p>
        </w:tc>
      </w:tr>
    </w:tbl>
    <w:p w14:paraId="3942328F" w14:textId="77777777" w:rsidR="006A4399" w:rsidRPr="002E3A07" w:rsidRDefault="006A4399" w:rsidP="00C549AE">
      <w:pPr>
        <w:pStyle w:val="BodyText"/>
        <w:kinsoku w:val="0"/>
        <w:overflowPunct w:val="0"/>
        <w:ind w:left="100"/>
        <w:rPr>
          <w:rFonts w:ascii="Gotham Rounded Book" w:hAnsi="Gotham Rounded Book" w:cs="Tahoma"/>
        </w:rPr>
      </w:pPr>
    </w:p>
    <w:p w14:paraId="3B9A63ED" w14:textId="77777777" w:rsidR="000105BB" w:rsidRPr="002E3A07" w:rsidRDefault="000105BB" w:rsidP="00C549AE">
      <w:pPr>
        <w:pStyle w:val="BodyText"/>
        <w:kinsoku w:val="0"/>
        <w:overflowPunct w:val="0"/>
        <w:ind w:left="100"/>
        <w:rPr>
          <w:rFonts w:ascii="Gotham Rounded Book" w:hAnsi="Gotham Rounded Book" w:cs="Tahoma"/>
        </w:rPr>
      </w:pPr>
    </w:p>
    <w:p w14:paraId="2CF85BFB" w14:textId="77777777" w:rsidR="000105BB" w:rsidRPr="002E3A07" w:rsidRDefault="000105BB" w:rsidP="00C549AE">
      <w:pPr>
        <w:pStyle w:val="BodyText"/>
        <w:kinsoku w:val="0"/>
        <w:overflowPunct w:val="0"/>
        <w:ind w:left="100"/>
        <w:rPr>
          <w:rFonts w:ascii="Gotham Rounded Book" w:hAnsi="Gotham Rounded Book" w:cs="Tahoma"/>
        </w:rPr>
      </w:pPr>
    </w:p>
    <w:p w14:paraId="4EED80B4" w14:textId="77777777" w:rsidR="000105BB" w:rsidRPr="002E3A07" w:rsidRDefault="000105BB" w:rsidP="00C549AE">
      <w:pPr>
        <w:pStyle w:val="BodyText"/>
        <w:kinsoku w:val="0"/>
        <w:overflowPunct w:val="0"/>
        <w:ind w:left="100"/>
        <w:rPr>
          <w:rFonts w:ascii="Gotham Rounded Book" w:hAnsi="Gotham Rounded Book" w:cs="Tahoma"/>
        </w:rPr>
      </w:pPr>
    </w:p>
    <w:p w14:paraId="086F4F0A" w14:textId="77777777" w:rsidR="000105BB" w:rsidRPr="002E3A07" w:rsidRDefault="000105BB" w:rsidP="00C549AE">
      <w:pPr>
        <w:pStyle w:val="BodyText"/>
        <w:kinsoku w:val="0"/>
        <w:overflowPunct w:val="0"/>
        <w:ind w:left="100"/>
        <w:rPr>
          <w:rFonts w:ascii="Gotham Rounded Book" w:hAnsi="Gotham Rounded Book" w:cs="Tahoma"/>
        </w:rPr>
      </w:pPr>
    </w:p>
    <w:p w14:paraId="3137D759" w14:textId="77777777" w:rsidR="000105BB" w:rsidRPr="002E3A07" w:rsidRDefault="000105BB" w:rsidP="00C549AE">
      <w:pPr>
        <w:pStyle w:val="BodyText"/>
        <w:kinsoku w:val="0"/>
        <w:overflowPunct w:val="0"/>
        <w:ind w:left="100"/>
        <w:rPr>
          <w:rFonts w:ascii="Gotham Rounded Book" w:hAnsi="Gotham Rounded Book"/>
        </w:rPr>
      </w:pPr>
    </w:p>
    <w:p w14:paraId="464D4B52" w14:textId="77777777" w:rsidR="000105BB" w:rsidRPr="002E3A07" w:rsidRDefault="000105BB" w:rsidP="00C549AE">
      <w:pPr>
        <w:pStyle w:val="BodyText"/>
        <w:kinsoku w:val="0"/>
        <w:overflowPunct w:val="0"/>
        <w:ind w:left="100"/>
        <w:rPr>
          <w:rFonts w:ascii="Gotham Rounded Book" w:hAnsi="Gotham Rounded Book"/>
        </w:rPr>
      </w:pPr>
    </w:p>
    <w:p w14:paraId="1E4F6866" w14:textId="77777777" w:rsidR="000105BB" w:rsidRPr="002E3A07" w:rsidRDefault="000105BB" w:rsidP="00C549AE">
      <w:pPr>
        <w:pStyle w:val="BodyText"/>
        <w:kinsoku w:val="0"/>
        <w:overflowPunct w:val="0"/>
        <w:ind w:left="100"/>
        <w:rPr>
          <w:rFonts w:ascii="Gotham Rounded Book" w:hAnsi="Gotham Rounded Book"/>
        </w:rPr>
      </w:pPr>
    </w:p>
    <w:p w14:paraId="6764E233" w14:textId="77777777" w:rsidR="000105BB" w:rsidRPr="002E3A07" w:rsidRDefault="000105BB" w:rsidP="00C549AE">
      <w:pPr>
        <w:pStyle w:val="BodyText"/>
        <w:kinsoku w:val="0"/>
        <w:overflowPunct w:val="0"/>
        <w:ind w:left="100"/>
        <w:rPr>
          <w:rFonts w:ascii="Gotham Rounded Book" w:hAnsi="Gotham Rounded Book"/>
        </w:rPr>
      </w:pPr>
    </w:p>
    <w:p w14:paraId="2446B3DE" w14:textId="77777777" w:rsidR="00E84277" w:rsidRPr="002E3A07" w:rsidRDefault="00E84277" w:rsidP="00C549AE">
      <w:pPr>
        <w:pStyle w:val="BodyText"/>
        <w:kinsoku w:val="0"/>
        <w:overflowPunct w:val="0"/>
        <w:ind w:left="100"/>
        <w:rPr>
          <w:rFonts w:ascii="Gotham Rounded Book" w:hAnsi="Gotham Rounded Book"/>
        </w:rPr>
      </w:pPr>
    </w:p>
    <w:p w14:paraId="476F105C" w14:textId="77777777" w:rsidR="00E84277" w:rsidRPr="002E3A07" w:rsidRDefault="00E84277" w:rsidP="00C549AE">
      <w:pPr>
        <w:pStyle w:val="BodyText"/>
        <w:kinsoku w:val="0"/>
        <w:overflowPunct w:val="0"/>
        <w:ind w:left="100"/>
        <w:rPr>
          <w:rFonts w:ascii="Gotham Rounded Book" w:hAnsi="Gotham Rounded Book"/>
        </w:rPr>
      </w:pPr>
    </w:p>
    <w:p w14:paraId="0AD3628E" w14:textId="77777777" w:rsidR="00E84277" w:rsidRPr="002E3A07" w:rsidRDefault="00E84277" w:rsidP="00C549AE">
      <w:pPr>
        <w:pStyle w:val="BodyText"/>
        <w:kinsoku w:val="0"/>
        <w:overflowPunct w:val="0"/>
        <w:ind w:left="100"/>
        <w:rPr>
          <w:rFonts w:ascii="Gotham Rounded Book" w:hAnsi="Gotham Rounded Book"/>
        </w:rPr>
      </w:pPr>
    </w:p>
    <w:p w14:paraId="6A789FD9" w14:textId="77777777" w:rsidR="00E84277" w:rsidRPr="002E3A07" w:rsidRDefault="00E84277" w:rsidP="00C549AE">
      <w:pPr>
        <w:pStyle w:val="BodyText"/>
        <w:kinsoku w:val="0"/>
        <w:overflowPunct w:val="0"/>
        <w:ind w:left="100"/>
        <w:rPr>
          <w:rFonts w:ascii="Gotham Rounded Book" w:hAnsi="Gotham Rounded Book"/>
        </w:rPr>
      </w:pPr>
    </w:p>
    <w:p w14:paraId="309945DD" w14:textId="77777777" w:rsidR="00E84277" w:rsidRPr="002E3A07" w:rsidRDefault="00E84277" w:rsidP="00C549AE">
      <w:pPr>
        <w:pStyle w:val="BodyText"/>
        <w:kinsoku w:val="0"/>
        <w:overflowPunct w:val="0"/>
        <w:ind w:left="100"/>
        <w:rPr>
          <w:rFonts w:ascii="Gotham Rounded Book" w:hAnsi="Gotham Rounded Book"/>
        </w:rPr>
      </w:pPr>
    </w:p>
    <w:p w14:paraId="0319F6B2" w14:textId="77777777" w:rsidR="00E84277" w:rsidRPr="002E3A07" w:rsidRDefault="00E84277" w:rsidP="00C549AE">
      <w:pPr>
        <w:pStyle w:val="BodyText"/>
        <w:kinsoku w:val="0"/>
        <w:overflowPunct w:val="0"/>
        <w:ind w:left="100"/>
        <w:rPr>
          <w:rFonts w:ascii="Gotham Rounded Book" w:hAnsi="Gotham Rounded Book"/>
        </w:rPr>
      </w:pPr>
    </w:p>
    <w:p w14:paraId="7B25256B" w14:textId="77777777" w:rsidR="00E84277" w:rsidRPr="002E3A07" w:rsidRDefault="00E84277" w:rsidP="00C549AE">
      <w:pPr>
        <w:pStyle w:val="BodyText"/>
        <w:kinsoku w:val="0"/>
        <w:overflowPunct w:val="0"/>
        <w:ind w:left="100"/>
        <w:rPr>
          <w:rFonts w:ascii="Gotham Rounded Book" w:hAnsi="Gotham Rounded Book"/>
        </w:rPr>
      </w:pPr>
    </w:p>
    <w:p w14:paraId="5B1978F3" w14:textId="77777777" w:rsidR="00E84277" w:rsidRPr="002E3A07" w:rsidRDefault="00E84277" w:rsidP="00C549AE">
      <w:pPr>
        <w:pStyle w:val="BodyText"/>
        <w:kinsoku w:val="0"/>
        <w:overflowPunct w:val="0"/>
        <w:ind w:left="100"/>
        <w:rPr>
          <w:rFonts w:ascii="Gotham Rounded Book" w:hAnsi="Gotham Rounded Book"/>
        </w:rPr>
      </w:pPr>
    </w:p>
    <w:p w14:paraId="7B41DE83" w14:textId="77777777" w:rsidR="00E84277" w:rsidRPr="002E3A07" w:rsidRDefault="00E84277" w:rsidP="00C549AE">
      <w:pPr>
        <w:pStyle w:val="BodyText"/>
        <w:kinsoku w:val="0"/>
        <w:overflowPunct w:val="0"/>
        <w:ind w:left="100"/>
        <w:rPr>
          <w:rFonts w:ascii="Gotham Rounded Book" w:hAnsi="Gotham Rounded Book"/>
        </w:rPr>
      </w:pPr>
    </w:p>
    <w:p w14:paraId="2902386F" w14:textId="77777777" w:rsidR="00E84277" w:rsidRPr="002E3A07" w:rsidRDefault="00E84277" w:rsidP="00C549AE">
      <w:pPr>
        <w:pStyle w:val="BodyText"/>
        <w:kinsoku w:val="0"/>
        <w:overflowPunct w:val="0"/>
        <w:ind w:left="100"/>
        <w:rPr>
          <w:rFonts w:ascii="Gotham Rounded Book" w:hAnsi="Gotham Rounded Book"/>
        </w:rPr>
      </w:pPr>
    </w:p>
    <w:p w14:paraId="553BC314" w14:textId="77777777" w:rsidR="00E84277" w:rsidRPr="002E3A07" w:rsidRDefault="00E84277" w:rsidP="00C549AE">
      <w:pPr>
        <w:pStyle w:val="BodyText"/>
        <w:kinsoku w:val="0"/>
        <w:overflowPunct w:val="0"/>
        <w:ind w:left="100"/>
        <w:rPr>
          <w:rFonts w:ascii="Gotham Rounded Book" w:hAnsi="Gotham Rounded Book"/>
        </w:rPr>
      </w:pPr>
    </w:p>
    <w:p w14:paraId="70B7BE6A" w14:textId="77777777" w:rsidR="00E84277" w:rsidRPr="002E3A07" w:rsidRDefault="00E84277" w:rsidP="00C549AE">
      <w:pPr>
        <w:pStyle w:val="BodyText"/>
        <w:kinsoku w:val="0"/>
        <w:overflowPunct w:val="0"/>
        <w:ind w:left="100"/>
        <w:rPr>
          <w:rFonts w:ascii="Gotham Rounded Book" w:hAnsi="Gotham Rounded Book"/>
        </w:rPr>
      </w:pPr>
    </w:p>
    <w:p w14:paraId="5410D4C7" w14:textId="77777777" w:rsidR="00E84277" w:rsidRPr="002E3A07" w:rsidRDefault="00E84277" w:rsidP="00C549AE">
      <w:pPr>
        <w:pStyle w:val="BodyText"/>
        <w:kinsoku w:val="0"/>
        <w:overflowPunct w:val="0"/>
        <w:ind w:left="100"/>
        <w:rPr>
          <w:rFonts w:ascii="Gotham Rounded Book" w:hAnsi="Gotham Rounded Book"/>
          <w:b/>
        </w:rPr>
      </w:pPr>
    </w:p>
    <w:p w14:paraId="24BFC244" w14:textId="77777777" w:rsidR="000105BB" w:rsidRPr="009F35FE" w:rsidRDefault="00E84277" w:rsidP="00E84277">
      <w:pPr>
        <w:pStyle w:val="BodyText"/>
        <w:kinsoku w:val="0"/>
        <w:overflowPunct w:val="0"/>
        <w:ind w:left="100"/>
        <w:jc w:val="center"/>
        <w:rPr>
          <w:rFonts w:ascii="Gotham Rounded Book" w:hAnsi="Gotham Rounded Book"/>
          <w:b/>
          <w:sz w:val="40"/>
          <w:szCs w:val="40"/>
        </w:rPr>
      </w:pPr>
      <w:r w:rsidRPr="009F35FE">
        <w:rPr>
          <w:rFonts w:ascii="Gotham Rounded Book" w:hAnsi="Gotham Rounded Book"/>
          <w:b/>
          <w:sz w:val="40"/>
          <w:szCs w:val="40"/>
        </w:rPr>
        <w:t>Appendix A</w:t>
      </w:r>
    </w:p>
    <w:p w14:paraId="6B8C7AB9" w14:textId="77777777" w:rsidR="00E84277" w:rsidRPr="009F35FE" w:rsidRDefault="00E84277" w:rsidP="00E84277">
      <w:pPr>
        <w:pStyle w:val="BodyText"/>
        <w:kinsoku w:val="0"/>
        <w:overflowPunct w:val="0"/>
        <w:ind w:left="100"/>
        <w:jc w:val="center"/>
        <w:rPr>
          <w:rFonts w:ascii="Gotham Rounded Book" w:hAnsi="Gotham Rounded Book"/>
          <w:b/>
          <w:sz w:val="40"/>
          <w:szCs w:val="40"/>
        </w:rPr>
      </w:pPr>
      <w:r w:rsidRPr="009F35FE">
        <w:rPr>
          <w:rFonts w:ascii="Gotham Rounded Book" w:hAnsi="Gotham Rounded Book"/>
          <w:b/>
          <w:sz w:val="40"/>
          <w:szCs w:val="40"/>
        </w:rPr>
        <w:t>JHA Form</w:t>
      </w:r>
    </w:p>
    <w:p w14:paraId="074D0B1D" w14:textId="77777777" w:rsidR="000105BB" w:rsidRPr="002E3A07" w:rsidRDefault="000105BB" w:rsidP="00C549AE">
      <w:pPr>
        <w:pStyle w:val="BodyText"/>
        <w:kinsoku w:val="0"/>
        <w:overflowPunct w:val="0"/>
        <w:ind w:left="100"/>
        <w:rPr>
          <w:rFonts w:ascii="Gotham Rounded Book" w:hAnsi="Gotham Rounded Book"/>
        </w:rPr>
      </w:pPr>
    </w:p>
    <w:p w14:paraId="31B00D69" w14:textId="77777777" w:rsidR="000105BB" w:rsidRPr="002E3A07" w:rsidRDefault="000105BB" w:rsidP="00C549AE">
      <w:pPr>
        <w:pStyle w:val="BodyText"/>
        <w:kinsoku w:val="0"/>
        <w:overflowPunct w:val="0"/>
        <w:ind w:left="100"/>
        <w:rPr>
          <w:rFonts w:ascii="Gotham Rounded Book" w:hAnsi="Gotham Rounded Book"/>
        </w:rPr>
      </w:pPr>
    </w:p>
    <w:p w14:paraId="49FF3F9F" w14:textId="77777777" w:rsidR="000105BB" w:rsidRPr="002E3A07" w:rsidRDefault="00E84277" w:rsidP="00C549AE">
      <w:pPr>
        <w:pStyle w:val="BodyText"/>
        <w:kinsoku w:val="0"/>
        <w:overflowPunct w:val="0"/>
        <w:ind w:left="100"/>
        <w:rPr>
          <w:rFonts w:ascii="Gotham Rounded Book" w:hAnsi="Gotham Rounded Book"/>
        </w:rPr>
      </w:pPr>
      <w:r w:rsidRPr="002E3A07">
        <w:rPr>
          <w:rFonts w:ascii="Gotham Rounded Book" w:hAnsi="Gotham Rounded Book"/>
        </w:rPr>
        <w:br w:type="page"/>
      </w:r>
    </w:p>
    <w:p w14:paraId="6038A5BB" w14:textId="77777777" w:rsidR="00C72291" w:rsidRPr="002E3A07" w:rsidRDefault="00C72291" w:rsidP="00C549AE">
      <w:pPr>
        <w:pStyle w:val="BodyText"/>
        <w:kinsoku w:val="0"/>
        <w:overflowPunct w:val="0"/>
        <w:ind w:left="100"/>
        <w:rPr>
          <w:rFonts w:ascii="Gotham Rounded Book" w:hAnsi="Gotham Rounded Book"/>
        </w:rPr>
      </w:pPr>
    </w:p>
    <w:p w14:paraId="26E6F1DE" w14:textId="77777777" w:rsidR="00630236" w:rsidRPr="002E3A07" w:rsidRDefault="00630236" w:rsidP="00C549AE">
      <w:pPr>
        <w:pStyle w:val="BodyText"/>
        <w:kinsoku w:val="0"/>
        <w:overflowPunct w:val="0"/>
        <w:ind w:left="100"/>
        <w:rPr>
          <w:rFonts w:ascii="Gotham Rounded Book" w:hAnsi="Gotham Rounded Book"/>
        </w:rPr>
      </w:pPr>
    </w:p>
    <w:p w14:paraId="713EB7DC" w14:textId="77777777" w:rsidR="00C72291" w:rsidRPr="002E3A07" w:rsidRDefault="00C72291" w:rsidP="00C549AE">
      <w:pPr>
        <w:pStyle w:val="BodyText"/>
        <w:kinsoku w:val="0"/>
        <w:overflowPunct w:val="0"/>
        <w:ind w:left="100"/>
        <w:rPr>
          <w:rFonts w:ascii="Gotham Rounded Book" w:hAnsi="Gotham Rounded Book"/>
        </w:rPr>
      </w:pPr>
    </w:p>
    <w:tbl>
      <w:tblPr>
        <w:tblW w:w="11070" w:type="dxa"/>
        <w:tblInd w:w="-264" w:type="dxa"/>
        <w:tblLayout w:type="fixed"/>
        <w:tblCellMar>
          <w:left w:w="0" w:type="dxa"/>
          <w:right w:w="0" w:type="dxa"/>
        </w:tblCellMar>
        <w:tblLook w:val="01E0" w:firstRow="1" w:lastRow="1" w:firstColumn="1" w:lastColumn="1" w:noHBand="0" w:noVBand="0"/>
      </w:tblPr>
      <w:tblGrid>
        <w:gridCol w:w="1800"/>
        <w:gridCol w:w="2790"/>
        <w:gridCol w:w="3060"/>
        <w:gridCol w:w="3420"/>
      </w:tblGrid>
      <w:tr w:rsidR="00E84277" w:rsidRPr="002E3A07" w14:paraId="3CA5B781" w14:textId="77777777" w:rsidTr="00E84277">
        <w:trPr>
          <w:trHeight w:hRule="exact" w:val="753"/>
        </w:trPr>
        <w:tc>
          <w:tcPr>
            <w:tcW w:w="11070" w:type="dxa"/>
            <w:gridSpan w:val="4"/>
            <w:tcBorders>
              <w:top w:val="single" w:sz="6" w:space="0" w:color="000000"/>
              <w:left w:val="single" w:sz="4" w:space="0" w:color="000000"/>
              <w:bottom w:val="single" w:sz="6" w:space="0" w:color="000000"/>
              <w:right w:val="single" w:sz="4" w:space="0" w:color="000000"/>
            </w:tcBorders>
          </w:tcPr>
          <w:p w14:paraId="0E20705B" w14:textId="77777777" w:rsidR="00E84277" w:rsidRPr="002E3A07" w:rsidRDefault="00E84277" w:rsidP="00B1551B">
            <w:pPr>
              <w:pStyle w:val="TableParagraph"/>
              <w:tabs>
                <w:tab w:val="left" w:pos="11191"/>
              </w:tabs>
              <w:spacing w:before="12"/>
              <w:ind w:left="102"/>
              <w:rPr>
                <w:rFonts w:ascii="Gotham Rounded Book" w:hAnsi="Gotham Rounded Book" w:cs="Tahoma"/>
                <w:b/>
                <w:spacing w:val="-2"/>
                <w:w w:val="115"/>
                <w:sz w:val="20"/>
                <w:szCs w:val="20"/>
              </w:rPr>
            </w:pPr>
            <w:proofErr w:type="gramStart"/>
            <w:r w:rsidRPr="002E3A07">
              <w:rPr>
                <w:rFonts w:ascii="Gotham Rounded Book" w:hAnsi="Gotham Rounded Book" w:cs="Tahoma"/>
                <w:b/>
                <w:spacing w:val="-2"/>
                <w:w w:val="115"/>
                <w:sz w:val="20"/>
                <w:szCs w:val="20"/>
              </w:rPr>
              <w:t>Name :</w:t>
            </w:r>
            <w:proofErr w:type="gramEnd"/>
            <w:r w:rsidRPr="002E3A07">
              <w:rPr>
                <w:rFonts w:ascii="Gotham Rounded Book" w:hAnsi="Gotham Rounded Book" w:cs="Tahoma"/>
                <w:b/>
                <w:spacing w:val="-2"/>
                <w:w w:val="115"/>
                <w:sz w:val="20"/>
                <w:szCs w:val="20"/>
              </w:rPr>
              <w:t xml:space="preserve">                                                                                                       Date:                                                                                                                                                       Job Title:                                                                                                    Page____ of ______</w:t>
            </w:r>
          </w:p>
          <w:p w14:paraId="0D83093C" w14:textId="77777777" w:rsidR="00E84277" w:rsidRPr="002E3A07" w:rsidRDefault="00E84277" w:rsidP="00B1551B">
            <w:pPr>
              <w:pStyle w:val="TableParagraph"/>
              <w:tabs>
                <w:tab w:val="left" w:pos="11191"/>
              </w:tabs>
              <w:spacing w:before="12"/>
              <w:ind w:left="102"/>
              <w:rPr>
                <w:rFonts w:ascii="Gotham Rounded Book" w:hAnsi="Gotham Rounded Book" w:cs="Tahoma"/>
                <w:b/>
                <w:spacing w:val="-2"/>
                <w:w w:val="115"/>
                <w:sz w:val="20"/>
                <w:szCs w:val="20"/>
              </w:rPr>
            </w:pPr>
          </w:p>
          <w:p w14:paraId="770602C8" w14:textId="77777777" w:rsidR="00E84277" w:rsidRPr="002E3A07" w:rsidRDefault="00E84277" w:rsidP="00B1551B">
            <w:pPr>
              <w:pStyle w:val="TableParagraph"/>
              <w:tabs>
                <w:tab w:val="left" w:pos="11191"/>
              </w:tabs>
              <w:spacing w:before="12"/>
              <w:ind w:left="102"/>
              <w:rPr>
                <w:rFonts w:ascii="Gotham Rounded Book" w:hAnsi="Gotham Rounded Book" w:cs="Tahoma"/>
                <w:sz w:val="20"/>
                <w:szCs w:val="20"/>
              </w:rPr>
            </w:pPr>
            <w:r w:rsidRPr="002E3A07">
              <w:rPr>
                <w:rFonts w:ascii="Gotham Rounded Book" w:hAnsi="Gotham Rounded Book" w:cs="Tahoma"/>
                <w:b/>
                <w:spacing w:val="-2"/>
                <w:w w:val="115"/>
                <w:sz w:val="20"/>
                <w:szCs w:val="20"/>
              </w:rPr>
              <w:t>Job Title:</w:t>
            </w:r>
            <w:r w:rsidRPr="002E3A07">
              <w:rPr>
                <w:rFonts w:ascii="Gotham Rounded Book" w:hAnsi="Gotham Rounded Book" w:cs="Tahoma"/>
                <w:b/>
                <w:spacing w:val="-1"/>
                <w:w w:val="110"/>
                <w:sz w:val="20"/>
                <w:szCs w:val="20"/>
              </w:rPr>
              <w:tab/>
            </w:r>
            <w:r w:rsidRPr="002E3A07">
              <w:rPr>
                <w:rFonts w:ascii="Gotham Rounded Book" w:hAnsi="Gotham Rounded Book" w:cs="Tahoma"/>
                <w:b/>
                <w:w w:val="115"/>
                <w:sz w:val="20"/>
                <w:szCs w:val="20"/>
              </w:rPr>
              <w:t>Page</w:t>
            </w:r>
            <w:r w:rsidRPr="002E3A07">
              <w:rPr>
                <w:rFonts w:ascii="Gotham Rounded Book" w:hAnsi="Gotham Rounded Book" w:cs="Tahoma"/>
                <w:b/>
                <w:w w:val="115"/>
                <w:sz w:val="20"/>
                <w:szCs w:val="20"/>
                <w:u w:val="thick" w:color="000000"/>
              </w:rPr>
              <w:tab/>
            </w:r>
            <w:r w:rsidRPr="002E3A07">
              <w:rPr>
                <w:rFonts w:ascii="Gotham Rounded Book" w:hAnsi="Gotham Rounded Book" w:cs="Tahoma"/>
                <w:b/>
                <w:spacing w:val="-1"/>
                <w:w w:val="115"/>
                <w:sz w:val="20"/>
                <w:szCs w:val="20"/>
              </w:rPr>
              <w:t>of</w:t>
            </w:r>
            <w:r w:rsidRPr="002E3A07">
              <w:rPr>
                <w:rFonts w:ascii="Gotham Rounded Book" w:hAnsi="Gotham Rounded Book" w:cs="Tahoma"/>
                <w:b/>
                <w:w w:val="117"/>
                <w:sz w:val="20"/>
                <w:szCs w:val="20"/>
                <w:u w:val="thick" w:color="000000"/>
              </w:rPr>
              <w:t xml:space="preserve"> </w:t>
            </w:r>
            <w:r w:rsidRPr="002E3A07">
              <w:rPr>
                <w:rFonts w:ascii="Gotham Rounded Book" w:hAnsi="Gotham Rounded Book" w:cs="Tahoma"/>
                <w:b/>
                <w:sz w:val="20"/>
                <w:szCs w:val="20"/>
                <w:u w:val="thick" w:color="000000"/>
              </w:rPr>
              <w:tab/>
            </w:r>
          </w:p>
        </w:tc>
      </w:tr>
      <w:tr w:rsidR="00E84277" w:rsidRPr="002E3A07" w14:paraId="2F092665" w14:textId="77777777" w:rsidTr="00E84277">
        <w:trPr>
          <w:trHeight w:hRule="exact" w:val="258"/>
        </w:trPr>
        <w:tc>
          <w:tcPr>
            <w:tcW w:w="1800" w:type="dxa"/>
            <w:tcBorders>
              <w:top w:val="single" w:sz="6" w:space="0" w:color="000000"/>
              <w:left w:val="single" w:sz="4" w:space="0" w:color="000000"/>
              <w:bottom w:val="single" w:sz="6" w:space="0" w:color="000000"/>
              <w:right w:val="single" w:sz="6" w:space="0" w:color="000000"/>
            </w:tcBorders>
          </w:tcPr>
          <w:p w14:paraId="3C7DABA7" w14:textId="77777777" w:rsidR="00E84277" w:rsidRPr="002E3A07" w:rsidRDefault="00E84277" w:rsidP="00B1551B">
            <w:pPr>
              <w:pStyle w:val="TableParagraph"/>
              <w:spacing w:before="15"/>
              <w:ind w:left="-1" w:right="3"/>
              <w:jc w:val="center"/>
              <w:rPr>
                <w:rFonts w:ascii="Gotham Rounded Book" w:hAnsi="Gotham Rounded Book" w:cs="Tahoma"/>
                <w:b/>
                <w:spacing w:val="-2"/>
                <w:w w:val="115"/>
                <w:sz w:val="20"/>
                <w:szCs w:val="20"/>
              </w:rPr>
            </w:pPr>
            <w:r w:rsidRPr="002E3A07">
              <w:rPr>
                <w:rFonts w:ascii="Gotham Rounded Book" w:hAnsi="Gotham Rounded Book" w:cs="Tahoma"/>
                <w:b/>
                <w:spacing w:val="-2"/>
                <w:w w:val="115"/>
                <w:sz w:val="20"/>
                <w:szCs w:val="20"/>
              </w:rPr>
              <w:t>Location</w:t>
            </w:r>
          </w:p>
        </w:tc>
        <w:tc>
          <w:tcPr>
            <w:tcW w:w="2790" w:type="dxa"/>
            <w:tcBorders>
              <w:top w:val="single" w:sz="6" w:space="0" w:color="000000"/>
              <w:left w:val="single" w:sz="4" w:space="0" w:color="000000"/>
              <w:bottom w:val="single" w:sz="6" w:space="0" w:color="000000"/>
              <w:right w:val="single" w:sz="6" w:space="0" w:color="000000"/>
            </w:tcBorders>
          </w:tcPr>
          <w:p w14:paraId="3C2EECB3" w14:textId="77777777" w:rsidR="00E84277" w:rsidRPr="002E3A07" w:rsidRDefault="00E84277" w:rsidP="00B1551B">
            <w:pPr>
              <w:pStyle w:val="TableParagraph"/>
              <w:spacing w:before="15"/>
              <w:ind w:left="-1" w:right="3"/>
              <w:jc w:val="center"/>
              <w:rPr>
                <w:rFonts w:ascii="Gotham Rounded Book" w:hAnsi="Gotham Rounded Book" w:cs="Tahoma"/>
                <w:sz w:val="20"/>
                <w:szCs w:val="20"/>
              </w:rPr>
            </w:pPr>
            <w:r w:rsidRPr="002E3A07">
              <w:rPr>
                <w:rFonts w:ascii="Gotham Rounded Book" w:hAnsi="Gotham Rounded Book" w:cs="Tahoma"/>
                <w:b/>
                <w:spacing w:val="-2"/>
                <w:w w:val="115"/>
                <w:sz w:val="20"/>
                <w:szCs w:val="20"/>
              </w:rPr>
              <w:t>Task</w:t>
            </w:r>
            <w:r w:rsidRPr="002E3A07">
              <w:rPr>
                <w:rFonts w:ascii="Gotham Rounded Book" w:hAnsi="Gotham Rounded Book" w:cs="Tahoma"/>
                <w:b/>
                <w:spacing w:val="-3"/>
                <w:w w:val="115"/>
                <w:sz w:val="20"/>
                <w:szCs w:val="20"/>
              </w:rPr>
              <w:t xml:space="preserve"> </w:t>
            </w:r>
            <w:r w:rsidRPr="002E3A07">
              <w:rPr>
                <w:rFonts w:ascii="Gotham Rounded Book" w:hAnsi="Gotham Rounded Book" w:cs="Tahoma"/>
                <w:b/>
                <w:spacing w:val="-1"/>
                <w:w w:val="115"/>
                <w:sz w:val="20"/>
                <w:szCs w:val="20"/>
              </w:rPr>
              <w:t>Step</w:t>
            </w:r>
          </w:p>
        </w:tc>
        <w:tc>
          <w:tcPr>
            <w:tcW w:w="3060" w:type="dxa"/>
            <w:tcBorders>
              <w:top w:val="single" w:sz="6" w:space="0" w:color="000000"/>
              <w:left w:val="single" w:sz="6" w:space="0" w:color="000000"/>
              <w:bottom w:val="single" w:sz="6" w:space="0" w:color="000000"/>
              <w:right w:val="single" w:sz="6" w:space="0" w:color="000000"/>
            </w:tcBorders>
          </w:tcPr>
          <w:p w14:paraId="6F3B705B" w14:textId="77777777" w:rsidR="00E84277" w:rsidRPr="002E3A07" w:rsidRDefault="00E84277" w:rsidP="00B1551B">
            <w:pPr>
              <w:pStyle w:val="TableParagraph"/>
              <w:spacing w:before="15"/>
              <w:ind w:right="3"/>
              <w:jc w:val="center"/>
              <w:rPr>
                <w:rFonts w:ascii="Gotham Rounded Book" w:hAnsi="Gotham Rounded Book" w:cs="Tahoma"/>
                <w:sz w:val="20"/>
                <w:szCs w:val="20"/>
              </w:rPr>
            </w:pPr>
            <w:r w:rsidRPr="002E3A07">
              <w:rPr>
                <w:rFonts w:ascii="Gotham Rounded Book" w:hAnsi="Gotham Rounded Book" w:cs="Tahoma"/>
                <w:b/>
                <w:spacing w:val="-2"/>
                <w:w w:val="110"/>
                <w:sz w:val="20"/>
                <w:szCs w:val="20"/>
              </w:rPr>
              <w:t>H</w:t>
            </w:r>
            <w:r w:rsidRPr="002E3A07">
              <w:rPr>
                <w:rFonts w:ascii="Gotham Rounded Book" w:hAnsi="Gotham Rounded Book" w:cs="Tahoma"/>
                <w:b/>
                <w:spacing w:val="-1"/>
                <w:w w:val="110"/>
                <w:sz w:val="20"/>
                <w:szCs w:val="20"/>
              </w:rPr>
              <w:t>azards</w:t>
            </w:r>
          </w:p>
        </w:tc>
        <w:tc>
          <w:tcPr>
            <w:tcW w:w="3420" w:type="dxa"/>
            <w:tcBorders>
              <w:top w:val="single" w:sz="6" w:space="0" w:color="000000"/>
              <w:left w:val="single" w:sz="6" w:space="0" w:color="000000"/>
              <w:bottom w:val="single" w:sz="6" w:space="0" w:color="000000"/>
              <w:right w:val="single" w:sz="4" w:space="0" w:color="000000"/>
            </w:tcBorders>
          </w:tcPr>
          <w:p w14:paraId="56525163" w14:textId="77777777" w:rsidR="00E84277" w:rsidRPr="002E3A07" w:rsidRDefault="00E84277" w:rsidP="00B1551B">
            <w:pPr>
              <w:pStyle w:val="TableParagraph"/>
              <w:spacing w:before="15"/>
              <w:ind w:right="1"/>
              <w:jc w:val="center"/>
              <w:rPr>
                <w:rFonts w:ascii="Gotham Rounded Book" w:hAnsi="Gotham Rounded Book" w:cs="Tahoma"/>
                <w:sz w:val="20"/>
                <w:szCs w:val="20"/>
              </w:rPr>
            </w:pPr>
            <w:r w:rsidRPr="002E3A07">
              <w:rPr>
                <w:rFonts w:ascii="Gotham Rounded Book" w:hAnsi="Gotham Rounded Book" w:cs="Tahoma"/>
                <w:b/>
                <w:spacing w:val="-2"/>
                <w:w w:val="115"/>
                <w:sz w:val="20"/>
                <w:szCs w:val="20"/>
              </w:rPr>
              <w:t>C</w:t>
            </w:r>
            <w:r w:rsidRPr="002E3A07">
              <w:rPr>
                <w:rFonts w:ascii="Gotham Rounded Book" w:hAnsi="Gotham Rounded Book" w:cs="Tahoma"/>
                <w:b/>
                <w:spacing w:val="-1"/>
                <w:w w:val="115"/>
                <w:sz w:val="20"/>
                <w:szCs w:val="20"/>
              </w:rPr>
              <w:t>ont</w:t>
            </w:r>
            <w:r w:rsidRPr="002E3A07">
              <w:rPr>
                <w:rFonts w:ascii="Gotham Rounded Book" w:hAnsi="Gotham Rounded Book" w:cs="Tahoma"/>
                <w:b/>
                <w:spacing w:val="-2"/>
                <w:w w:val="115"/>
                <w:sz w:val="20"/>
                <w:szCs w:val="20"/>
              </w:rPr>
              <w:t>r</w:t>
            </w:r>
            <w:r w:rsidRPr="002E3A07">
              <w:rPr>
                <w:rFonts w:ascii="Gotham Rounded Book" w:hAnsi="Gotham Rounded Book" w:cs="Tahoma"/>
                <w:b/>
                <w:spacing w:val="-1"/>
                <w:w w:val="115"/>
                <w:sz w:val="20"/>
                <w:szCs w:val="20"/>
              </w:rPr>
              <w:t>ols</w:t>
            </w:r>
          </w:p>
        </w:tc>
      </w:tr>
      <w:tr w:rsidR="00E84277" w:rsidRPr="002E3A07" w14:paraId="2F185BD1" w14:textId="77777777" w:rsidTr="00E84277">
        <w:trPr>
          <w:trHeight w:hRule="exact" w:val="1584"/>
        </w:trPr>
        <w:tc>
          <w:tcPr>
            <w:tcW w:w="1800" w:type="dxa"/>
            <w:tcBorders>
              <w:top w:val="single" w:sz="6" w:space="0" w:color="000000"/>
              <w:left w:val="single" w:sz="4" w:space="0" w:color="000000"/>
              <w:bottom w:val="single" w:sz="6" w:space="0" w:color="000000"/>
              <w:right w:val="single" w:sz="6" w:space="0" w:color="000000"/>
            </w:tcBorders>
          </w:tcPr>
          <w:p w14:paraId="0D12CBF5" w14:textId="77777777" w:rsidR="00E84277" w:rsidRPr="002E3A07" w:rsidRDefault="00E84277" w:rsidP="00B1551B">
            <w:pPr>
              <w:pStyle w:val="TableParagraph"/>
              <w:spacing w:before="15"/>
              <w:ind w:left="-1" w:right="3"/>
              <w:jc w:val="center"/>
              <w:rPr>
                <w:rFonts w:ascii="Gotham Rounded Book" w:hAnsi="Gotham Rounded Book"/>
                <w:b/>
                <w:spacing w:val="-2"/>
                <w:w w:val="115"/>
                <w:sz w:val="20"/>
                <w:szCs w:val="20"/>
              </w:rPr>
            </w:pPr>
          </w:p>
        </w:tc>
        <w:tc>
          <w:tcPr>
            <w:tcW w:w="2790" w:type="dxa"/>
            <w:tcBorders>
              <w:top w:val="single" w:sz="6" w:space="0" w:color="000000"/>
              <w:left w:val="single" w:sz="4" w:space="0" w:color="000000"/>
              <w:bottom w:val="single" w:sz="6" w:space="0" w:color="000000"/>
              <w:right w:val="single" w:sz="6" w:space="0" w:color="000000"/>
            </w:tcBorders>
          </w:tcPr>
          <w:p w14:paraId="2527329F" w14:textId="77777777" w:rsidR="00E84277" w:rsidRPr="002E3A07" w:rsidRDefault="00E84277" w:rsidP="00B1551B">
            <w:pPr>
              <w:pStyle w:val="TableParagraph"/>
              <w:spacing w:before="15"/>
              <w:ind w:left="-1" w:right="3"/>
              <w:rPr>
                <w:rFonts w:ascii="Gotham Rounded Book" w:hAnsi="Gotham Rounded Book"/>
                <w:b/>
                <w:spacing w:val="-2"/>
                <w:w w:val="115"/>
                <w:sz w:val="20"/>
                <w:szCs w:val="20"/>
              </w:rPr>
            </w:pPr>
          </w:p>
        </w:tc>
        <w:tc>
          <w:tcPr>
            <w:tcW w:w="3060" w:type="dxa"/>
            <w:tcBorders>
              <w:top w:val="single" w:sz="6" w:space="0" w:color="000000"/>
              <w:left w:val="single" w:sz="6" w:space="0" w:color="000000"/>
              <w:bottom w:val="single" w:sz="6" w:space="0" w:color="000000"/>
              <w:right w:val="single" w:sz="6" w:space="0" w:color="000000"/>
            </w:tcBorders>
          </w:tcPr>
          <w:p w14:paraId="6BCDD593" w14:textId="77777777" w:rsidR="00E84277" w:rsidRPr="002E3A07" w:rsidRDefault="00E84277" w:rsidP="00B1551B">
            <w:pPr>
              <w:pStyle w:val="TableParagraph"/>
              <w:spacing w:before="15"/>
              <w:ind w:right="3"/>
              <w:jc w:val="center"/>
              <w:rPr>
                <w:rFonts w:ascii="Gotham Rounded Book" w:hAnsi="Gotham Rounded Book"/>
                <w:b/>
                <w:spacing w:val="-2"/>
                <w:w w:val="110"/>
                <w:sz w:val="20"/>
                <w:szCs w:val="20"/>
              </w:rPr>
            </w:pPr>
          </w:p>
        </w:tc>
        <w:tc>
          <w:tcPr>
            <w:tcW w:w="3420" w:type="dxa"/>
            <w:tcBorders>
              <w:top w:val="single" w:sz="6" w:space="0" w:color="000000"/>
              <w:left w:val="single" w:sz="6" w:space="0" w:color="000000"/>
              <w:bottom w:val="single" w:sz="6" w:space="0" w:color="000000"/>
              <w:right w:val="single" w:sz="4" w:space="0" w:color="000000"/>
            </w:tcBorders>
          </w:tcPr>
          <w:p w14:paraId="5287641C" w14:textId="77777777" w:rsidR="00E84277" w:rsidRPr="002E3A07" w:rsidRDefault="00E84277" w:rsidP="00B1551B">
            <w:pPr>
              <w:pStyle w:val="TableParagraph"/>
              <w:spacing w:before="15"/>
              <w:ind w:right="1"/>
              <w:jc w:val="center"/>
              <w:rPr>
                <w:rFonts w:ascii="Gotham Rounded Book" w:hAnsi="Gotham Rounded Book"/>
                <w:b/>
                <w:spacing w:val="-2"/>
                <w:w w:val="115"/>
                <w:sz w:val="20"/>
                <w:szCs w:val="20"/>
              </w:rPr>
            </w:pPr>
          </w:p>
        </w:tc>
      </w:tr>
      <w:tr w:rsidR="00E84277" w:rsidRPr="002E3A07" w14:paraId="0C1A6906" w14:textId="77777777" w:rsidTr="00E84277">
        <w:trPr>
          <w:trHeight w:hRule="exact" w:val="1584"/>
        </w:trPr>
        <w:tc>
          <w:tcPr>
            <w:tcW w:w="1800" w:type="dxa"/>
            <w:tcBorders>
              <w:top w:val="single" w:sz="6" w:space="0" w:color="000000"/>
              <w:left w:val="single" w:sz="4" w:space="0" w:color="000000"/>
              <w:bottom w:val="single" w:sz="6" w:space="0" w:color="000000"/>
              <w:right w:val="single" w:sz="6" w:space="0" w:color="000000"/>
            </w:tcBorders>
          </w:tcPr>
          <w:p w14:paraId="54872C01" w14:textId="77777777" w:rsidR="00E84277" w:rsidRPr="002E3A07" w:rsidRDefault="00E84277" w:rsidP="00B1551B">
            <w:pPr>
              <w:pStyle w:val="TableParagraph"/>
              <w:spacing w:before="15"/>
              <w:ind w:left="-1" w:right="3"/>
              <w:jc w:val="center"/>
              <w:rPr>
                <w:rFonts w:ascii="Gotham Rounded Book" w:hAnsi="Gotham Rounded Book"/>
                <w:b/>
                <w:spacing w:val="-2"/>
                <w:w w:val="115"/>
                <w:sz w:val="20"/>
                <w:szCs w:val="20"/>
              </w:rPr>
            </w:pPr>
          </w:p>
        </w:tc>
        <w:tc>
          <w:tcPr>
            <w:tcW w:w="2790" w:type="dxa"/>
            <w:tcBorders>
              <w:top w:val="single" w:sz="6" w:space="0" w:color="000000"/>
              <w:left w:val="single" w:sz="4" w:space="0" w:color="000000"/>
              <w:bottom w:val="single" w:sz="6" w:space="0" w:color="000000"/>
              <w:right w:val="single" w:sz="6" w:space="0" w:color="000000"/>
            </w:tcBorders>
          </w:tcPr>
          <w:p w14:paraId="60AFFC5A" w14:textId="77777777" w:rsidR="00E84277" w:rsidRPr="002E3A07" w:rsidRDefault="00E84277" w:rsidP="00B1551B">
            <w:pPr>
              <w:pStyle w:val="TableParagraph"/>
              <w:spacing w:before="15"/>
              <w:ind w:left="-1" w:right="3"/>
              <w:jc w:val="center"/>
              <w:rPr>
                <w:rFonts w:ascii="Gotham Rounded Book" w:hAnsi="Gotham Rounded Book"/>
                <w:b/>
                <w:spacing w:val="-2"/>
                <w:w w:val="115"/>
                <w:sz w:val="20"/>
                <w:szCs w:val="20"/>
              </w:rPr>
            </w:pPr>
          </w:p>
        </w:tc>
        <w:tc>
          <w:tcPr>
            <w:tcW w:w="3060" w:type="dxa"/>
            <w:tcBorders>
              <w:top w:val="single" w:sz="6" w:space="0" w:color="000000"/>
              <w:left w:val="single" w:sz="6" w:space="0" w:color="000000"/>
              <w:bottom w:val="single" w:sz="6" w:space="0" w:color="000000"/>
              <w:right w:val="single" w:sz="6" w:space="0" w:color="000000"/>
            </w:tcBorders>
          </w:tcPr>
          <w:p w14:paraId="5A70E84D" w14:textId="77777777" w:rsidR="00E84277" w:rsidRPr="002E3A07" w:rsidRDefault="00E84277" w:rsidP="00B1551B">
            <w:pPr>
              <w:pStyle w:val="TableParagraph"/>
              <w:spacing w:before="15"/>
              <w:ind w:right="3"/>
              <w:jc w:val="center"/>
              <w:rPr>
                <w:rFonts w:ascii="Gotham Rounded Book" w:hAnsi="Gotham Rounded Book"/>
                <w:b/>
                <w:spacing w:val="-2"/>
                <w:w w:val="110"/>
                <w:sz w:val="20"/>
                <w:szCs w:val="20"/>
              </w:rPr>
            </w:pPr>
          </w:p>
        </w:tc>
        <w:tc>
          <w:tcPr>
            <w:tcW w:w="3420" w:type="dxa"/>
            <w:tcBorders>
              <w:top w:val="single" w:sz="6" w:space="0" w:color="000000"/>
              <w:left w:val="single" w:sz="6" w:space="0" w:color="000000"/>
              <w:bottom w:val="single" w:sz="6" w:space="0" w:color="000000"/>
              <w:right w:val="single" w:sz="4" w:space="0" w:color="000000"/>
            </w:tcBorders>
          </w:tcPr>
          <w:p w14:paraId="388CC97C" w14:textId="77777777" w:rsidR="00E84277" w:rsidRPr="002E3A07" w:rsidRDefault="00E84277" w:rsidP="00B1551B">
            <w:pPr>
              <w:pStyle w:val="TableParagraph"/>
              <w:spacing w:before="15"/>
              <w:ind w:right="1"/>
              <w:jc w:val="center"/>
              <w:rPr>
                <w:rFonts w:ascii="Gotham Rounded Book" w:hAnsi="Gotham Rounded Book"/>
                <w:b/>
                <w:spacing w:val="-2"/>
                <w:w w:val="115"/>
                <w:sz w:val="20"/>
                <w:szCs w:val="20"/>
              </w:rPr>
            </w:pPr>
          </w:p>
        </w:tc>
      </w:tr>
      <w:tr w:rsidR="00E84277" w:rsidRPr="002E3A07" w14:paraId="64520CB9" w14:textId="77777777" w:rsidTr="00E84277">
        <w:trPr>
          <w:trHeight w:hRule="exact" w:val="1584"/>
        </w:trPr>
        <w:tc>
          <w:tcPr>
            <w:tcW w:w="1800" w:type="dxa"/>
            <w:tcBorders>
              <w:top w:val="single" w:sz="6" w:space="0" w:color="000000"/>
              <w:left w:val="single" w:sz="4" w:space="0" w:color="000000"/>
              <w:bottom w:val="single" w:sz="6" w:space="0" w:color="000000"/>
              <w:right w:val="single" w:sz="6" w:space="0" w:color="000000"/>
            </w:tcBorders>
          </w:tcPr>
          <w:p w14:paraId="6C3BCFE3" w14:textId="77777777" w:rsidR="00E84277" w:rsidRPr="002E3A07" w:rsidRDefault="00E84277" w:rsidP="00B1551B">
            <w:pPr>
              <w:pStyle w:val="TableParagraph"/>
              <w:spacing w:before="15"/>
              <w:ind w:left="-1" w:right="3"/>
              <w:jc w:val="center"/>
              <w:rPr>
                <w:rFonts w:ascii="Gotham Rounded Book" w:hAnsi="Gotham Rounded Book"/>
                <w:b/>
                <w:spacing w:val="-2"/>
                <w:w w:val="115"/>
                <w:sz w:val="20"/>
                <w:szCs w:val="20"/>
              </w:rPr>
            </w:pPr>
          </w:p>
        </w:tc>
        <w:tc>
          <w:tcPr>
            <w:tcW w:w="2790" w:type="dxa"/>
            <w:tcBorders>
              <w:top w:val="single" w:sz="6" w:space="0" w:color="000000"/>
              <w:left w:val="single" w:sz="4" w:space="0" w:color="000000"/>
              <w:bottom w:val="single" w:sz="6" w:space="0" w:color="000000"/>
              <w:right w:val="single" w:sz="6" w:space="0" w:color="000000"/>
            </w:tcBorders>
          </w:tcPr>
          <w:p w14:paraId="4DA326F5" w14:textId="77777777" w:rsidR="00E84277" w:rsidRPr="002E3A07" w:rsidRDefault="00E84277" w:rsidP="00B1551B">
            <w:pPr>
              <w:pStyle w:val="TableParagraph"/>
              <w:spacing w:before="15"/>
              <w:ind w:left="-1" w:right="3"/>
              <w:jc w:val="center"/>
              <w:rPr>
                <w:rFonts w:ascii="Gotham Rounded Book" w:hAnsi="Gotham Rounded Book"/>
                <w:b/>
                <w:spacing w:val="-2"/>
                <w:w w:val="115"/>
                <w:sz w:val="20"/>
                <w:szCs w:val="20"/>
              </w:rPr>
            </w:pPr>
          </w:p>
        </w:tc>
        <w:tc>
          <w:tcPr>
            <w:tcW w:w="3060" w:type="dxa"/>
            <w:tcBorders>
              <w:top w:val="single" w:sz="6" w:space="0" w:color="000000"/>
              <w:left w:val="single" w:sz="6" w:space="0" w:color="000000"/>
              <w:bottom w:val="single" w:sz="6" w:space="0" w:color="000000"/>
              <w:right w:val="single" w:sz="6" w:space="0" w:color="000000"/>
            </w:tcBorders>
          </w:tcPr>
          <w:p w14:paraId="071A69A3" w14:textId="77777777" w:rsidR="00E84277" w:rsidRPr="002E3A07" w:rsidRDefault="00E84277" w:rsidP="00B1551B">
            <w:pPr>
              <w:pStyle w:val="TableParagraph"/>
              <w:spacing w:before="15"/>
              <w:ind w:right="3"/>
              <w:jc w:val="center"/>
              <w:rPr>
                <w:rFonts w:ascii="Gotham Rounded Book" w:hAnsi="Gotham Rounded Book"/>
                <w:b/>
                <w:spacing w:val="-2"/>
                <w:w w:val="110"/>
                <w:sz w:val="20"/>
                <w:szCs w:val="20"/>
              </w:rPr>
            </w:pPr>
          </w:p>
        </w:tc>
        <w:tc>
          <w:tcPr>
            <w:tcW w:w="3420" w:type="dxa"/>
            <w:tcBorders>
              <w:top w:val="single" w:sz="6" w:space="0" w:color="000000"/>
              <w:left w:val="single" w:sz="6" w:space="0" w:color="000000"/>
              <w:bottom w:val="single" w:sz="6" w:space="0" w:color="000000"/>
              <w:right w:val="single" w:sz="4" w:space="0" w:color="000000"/>
            </w:tcBorders>
          </w:tcPr>
          <w:p w14:paraId="1B534385" w14:textId="77777777" w:rsidR="00E84277" w:rsidRPr="002E3A07" w:rsidRDefault="00E84277" w:rsidP="00B1551B">
            <w:pPr>
              <w:pStyle w:val="TableParagraph"/>
              <w:spacing w:before="15"/>
              <w:ind w:right="1"/>
              <w:jc w:val="center"/>
              <w:rPr>
                <w:rFonts w:ascii="Gotham Rounded Book" w:hAnsi="Gotham Rounded Book"/>
                <w:b/>
                <w:spacing w:val="-2"/>
                <w:w w:val="115"/>
                <w:sz w:val="20"/>
                <w:szCs w:val="20"/>
              </w:rPr>
            </w:pPr>
          </w:p>
        </w:tc>
      </w:tr>
      <w:tr w:rsidR="00E84277" w:rsidRPr="002E3A07" w14:paraId="4F2FE20D" w14:textId="77777777" w:rsidTr="00E84277">
        <w:trPr>
          <w:trHeight w:hRule="exact" w:val="1584"/>
        </w:trPr>
        <w:tc>
          <w:tcPr>
            <w:tcW w:w="1800" w:type="dxa"/>
            <w:tcBorders>
              <w:top w:val="single" w:sz="6" w:space="0" w:color="000000"/>
              <w:left w:val="single" w:sz="4" w:space="0" w:color="000000"/>
              <w:bottom w:val="single" w:sz="6" w:space="0" w:color="000000"/>
              <w:right w:val="single" w:sz="6" w:space="0" w:color="000000"/>
            </w:tcBorders>
          </w:tcPr>
          <w:p w14:paraId="3ABEF305" w14:textId="77777777" w:rsidR="00E84277" w:rsidRPr="002E3A07" w:rsidRDefault="00E84277" w:rsidP="00B1551B">
            <w:pPr>
              <w:pStyle w:val="TableParagraph"/>
              <w:spacing w:before="15"/>
              <w:ind w:left="-1" w:right="3"/>
              <w:jc w:val="center"/>
              <w:rPr>
                <w:rFonts w:ascii="Gotham Rounded Book" w:hAnsi="Gotham Rounded Book"/>
                <w:b/>
                <w:spacing w:val="-2"/>
                <w:w w:val="115"/>
                <w:sz w:val="20"/>
                <w:szCs w:val="20"/>
              </w:rPr>
            </w:pPr>
          </w:p>
        </w:tc>
        <w:tc>
          <w:tcPr>
            <w:tcW w:w="2790" w:type="dxa"/>
            <w:tcBorders>
              <w:top w:val="single" w:sz="6" w:space="0" w:color="000000"/>
              <w:left w:val="single" w:sz="4" w:space="0" w:color="000000"/>
              <w:bottom w:val="single" w:sz="6" w:space="0" w:color="000000"/>
              <w:right w:val="single" w:sz="6" w:space="0" w:color="000000"/>
            </w:tcBorders>
          </w:tcPr>
          <w:p w14:paraId="4A7DCA2D" w14:textId="77777777" w:rsidR="00E84277" w:rsidRPr="002E3A07" w:rsidRDefault="00E84277" w:rsidP="00B1551B">
            <w:pPr>
              <w:pStyle w:val="TableParagraph"/>
              <w:spacing w:before="15"/>
              <w:ind w:left="-1" w:right="3"/>
              <w:jc w:val="center"/>
              <w:rPr>
                <w:rFonts w:ascii="Gotham Rounded Book" w:hAnsi="Gotham Rounded Book"/>
                <w:b/>
                <w:spacing w:val="-2"/>
                <w:w w:val="115"/>
                <w:sz w:val="20"/>
                <w:szCs w:val="20"/>
              </w:rPr>
            </w:pPr>
          </w:p>
        </w:tc>
        <w:tc>
          <w:tcPr>
            <w:tcW w:w="3060" w:type="dxa"/>
            <w:tcBorders>
              <w:top w:val="single" w:sz="6" w:space="0" w:color="000000"/>
              <w:left w:val="single" w:sz="6" w:space="0" w:color="000000"/>
              <w:bottom w:val="single" w:sz="6" w:space="0" w:color="000000"/>
              <w:right w:val="single" w:sz="6" w:space="0" w:color="000000"/>
            </w:tcBorders>
          </w:tcPr>
          <w:p w14:paraId="56C20580" w14:textId="77777777" w:rsidR="00E84277" w:rsidRPr="002E3A07" w:rsidRDefault="00E84277" w:rsidP="00B1551B">
            <w:pPr>
              <w:pStyle w:val="TableParagraph"/>
              <w:spacing w:before="15"/>
              <w:ind w:right="3"/>
              <w:jc w:val="center"/>
              <w:rPr>
                <w:rFonts w:ascii="Gotham Rounded Book" w:hAnsi="Gotham Rounded Book"/>
                <w:b/>
                <w:spacing w:val="-2"/>
                <w:w w:val="110"/>
                <w:sz w:val="20"/>
                <w:szCs w:val="20"/>
              </w:rPr>
            </w:pPr>
          </w:p>
        </w:tc>
        <w:tc>
          <w:tcPr>
            <w:tcW w:w="3420" w:type="dxa"/>
            <w:tcBorders>
              <w:top w:val="single" w:sz="6" w:space="0" w:color="000000"/>
              <w:left w:val="single" w:sz="6" w:space="0" w:color="000000"/>
              <w:bottom w:val="single" w:sz="6" w:space="0" w:color="000000"/>
              <w:right w:val="single" w:sz="4" w:space="0" w:color="000000"/>
            </w:tcBorders>
          </w:tcPr>
          <w:p w14:paraId="6C59E194" w14:textId="77777777" w:rsidR="00E84277" w:rsidRPr="002E3A07" w:rsidRDefault="00E84277" w:rsidP="00B1551B">
            <w:pPr>
              <w:pStyle w:val="TableParagraph"/>
              <w:spacing w:before="15"/>
              <w:ind w:right="1"/>
              <w:jc w:val="center"/>
              <w:rPr>
                <w:rFonts w:ascii="Gotham Rounded Book" w:hAnsi="Gotham Rounded Book"/>
                <w:b/>
                <w:spacing w:val="-2"/>
                <w:w w:val="115"/>
                <w:sz w:val="20"/>
                <w:szCs w:val="20"/>
              </w:rPr>
            </w:pPr>
          </w:p>
        </w:tc>
      </w:tr>
      <w:tr w:rsidR="00E84277" w:rsidRPr="002E3A07" w14:paraId="3EDA5683" w14:textId="77777777" w:rsidTr="00E84277">
        <w:trPr>
          <w:trHeight w:hRule="exact" w:val="1584"/>
        </w:trPr>
        <w:tc>
          <w:tcPr>
            <w:tcW w:w="1800" w:type="dxa"/>
            <w:tcBorders>
              <w:top w:val="single" w:sz="6" w:space="0" w:color="000000"/>
              <w:left w:val="single" w:sz="4" w:space="0" w:color="000000"/>
              <w:bottom w:val="single" w:sz="6" w:space="0" w:color="000000"/>
              <w:right w:val="single" w:sz="6" w:space="0" w:color="000000"/>
            </w:tcBorders>
          </w:tcPr>
          <w:p w14:paraId="7AFFED27" w14:textId="77777777" w:rsidR="00E84277" w:rsidRPr="002E3A07" w:rsidRDefault="00E84277" w:rsidP="00B1551B">
            <w:pPr>
              <w:pStyle w:val="TableParagraph"/>
              <w:spacing w:before="15"/>
              <w:ind w:left="-1" w:right="3"/>
              <w:jc w:val="center"/>
              <w:rPr>
                <w:rFonts w:ascii="Gotham Rounded Book" w:hAnsi="Gotham Rounded Book"/>
                <w:b/>
                <w:spacing w:val="-2"/>
                <w:w w:val="115"/>
                <w:sz w:val="20"/>
                <w:szCs w:val="20"/>
              </w:rPr>
            </w:pPr>
          </w:p>
        </w:tc>
        <w:tc>
          <w:tcPr>
            <w:tcW w:w="2790" w:type="dxa"/>
            <w:tcBorders>
              <w:top w:val="single" w:sz="6" w:space="0" w:color="000000"/>
              <w:left w:val="single" w:sz="4" w:space="0" w:color="000000"/>
              <w:bottom w:val="single" w:sz="6" w:space="0" w:color="000000"/>
              <w:right w:val="single" w:sz="6" w:space="0" w:color="000000"/>
            </w:tcBorders>
          </w:tcPr>
          <w:p w14:paraId="4739E89B" w14:textId="77777777" w:rsidR="00E84277" w:rsidRPr="002E3A07" w:rsidRDefault="00E84277" w:rsidP="00B1551B">
            <w:pPr>
              <w:pStyle w:val="TableParagraph"/>
              <w:spacing w:before="15"/>
              <w:ind w:left="-1" w:right="3"/>
              <w:jc w:val="center"/>
              <w:rPr>
                <w:rFonts w:ascii="Gotham Rounded Book" w:hAnsi="Gotham Rounded Book"/>
                <w:b/>
                <w:spacing w:val="-2"/>
                <w:w w:val="115"/>
                <w:sz w:val="20"/>
                <w:szCs w:val="20"/>
              </w:rPr>
            </w:pPr>
          </w:p>
        </w:tc>
        <w:tc>
          <w:tcPr>
            <w:tcW w:w="3060" w:type="dxa"/>
            <w:tcBorders>
              <w:top w:val="single" w:sz="6" w:space="0" w:color="000000"/>
              <w:left w:val="single" w:sz="6" w:space="0" w:color="000000"/>
              <w:bottom w:val="single" w:sz="6" w:space="0" w:color="000000"/>
              <w:right w:val="single" w:sz="6" w:space="0" w:color="000000"/>
            </w:tcBorders>
          </w:tcPr>
          <w:p w14:paraId="139D4A78" w14:textId="77777777" w:rsidR="00E84277" w:rsidRPr="002E3A07" w:rsidRDefault="00E84277" w:rsidP="00B1551B">
            <w:pPr>
              <w:pStyle w:val="TableParagraph"/>
              <w:spacing w:before="15"/>
              <w:ind w:right="3"/>
              <w:jc w:val="center"/>
              <w:rPr>
                <w:rFonts w:ascii="Gotham Rounded Book" w:hAnsi="Gotham Rounded Book"/>
                <w:b/>
                <w:spacing w:val="-2"/>
                <w:w w:val="110"/>
                <w:sz w:val="20"/>
                <w:szCs w:val="20"/>
              </w:rPr>
            </w:pPr>
          </w:p>
        </w:tc>
        <w:tc>
          <w:tcPr>
            <w:tcW w:w="3420" w:type="dxa"/>
            <w:tcBorders>
              <w:top w:val="single" w:sz="6" w:space="0" w:color="000000"/>
              <w:left w:val="single" w:sz="6" w:space="0" w:color="000000"/>
              <w:bottom w:val="single" w:sz="6" w:space="0" w:color="000000"/>
              <w:right w:val="single" w:sz="4" w:space="0" w:color="000000"/>
            </w:tcBorders>
          </w:tcPr>
          <w:p w14:paraId="143E8E00" w14:textId="77777777" w:rsidR="00E84277" w:rsidRPr="002E3A07" w:rsidRDefault="00E84277" w:rsidP="00B1551B">
            <w:pPr>
              <w:pStyle w:val="TableParagraph"/>
              <w:spacing w:before="15"/>
              <w:ind w:right="1"/>
              <w:jc w:val="center"/>
              <w:rPr>
                <w:rFonts w:ascii="Gotham Rounded Book" w:hAnsi="Gotham Rounded Book"/>
                <w:b/>
                <w:spacing w:val="-2"/>
                <w:w w:val="115"/>
                <w:sz w:val="20"/>
                <w:szCs w:val="20"/>
              </w:rPr>
            </w:pPr>
          </w:p>
        </w:tc>
      </w:tr>
    </w:tbl>
    <w:p w14:paraId="5935C87D" w14:textId="77777777" w:rsidR="000105BB" w:rsidRPr="002E3A07" w:rsidRDefault="000105BB" w:rsidP="00C549AE">
      <w:pPr>
        <w:pStyle w:val="BodyText"/>
        <w:kinsoku w:val="0"/>
        <w:overflowPunct w:val="0"/>
        <w:ind w:left="100"/>
        <w:rPr>
          <w:rFonts w:ascii="Gotham Rounded Book" w:hAnsi="Gotham Rounded Book"/>
        </w:rPr>
      </w:pPr>
    </w:p>
    <w:p w14:paraId="283F1F0A" w14:textId="77777777" w:rsidR="002E3A07" w:rsidRPr="002E3A07" w:rsidRDefault="002E3A07">
      <w:pPr>
        <w:pStyle w:val="BodyText"/>
        <w:kinsoku w:val="0"/>
        <w:overflowPunct w:val="0"/>
        <w:ind w:left="100"/>
        <w:rPr>
          <w:rFonts w:ascii="Gotham Rounded Book" w:hAnsi="Gotham Rounded Book"/>
        </w:rPr>
      </w:pPr>
    </w:p>
    <w:sectPr w:rsidR="002E3A07" w:rsidRPr="002E3A07" w:rsidSect="00C72291">
      <w:headerReference w:type="default" r:id="rId10"/>
      <w:footerReference w:type="default" r:id="rId11"/>
      <w:pgSz w:w="12240" w:h="15840"/>
      <w:pgMar w:top="1440" w:right="1080" w:bottom="1440" w:left="1080" w:header="737"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7291" w14:textId="77777777" w:rsidR="00A940DB" w:rsidRDefault="00A940DB">
      <w:r>
        <w:separator/>
      </w:r>
    </w:p>
  </w:endnote>
  <w:endnote w:type="continuationSeparator" w:id="0">
    <w:p w14:paraId="611639BF" w14:textId="77777777" w:rsidR="00A940DB" w:rsidRDefault="00A940DB">
      <w:r>
        <w:continuationSeparator/>
      </w:r>
    </w:p>
  </w:endnote>
  <w:endnote w:type="continuationNotice" w:id="1">
    <w:p w14:paraId="5E73AEC1" w14:textId="77777777" w:rsidR="00BC42E7" w:rsidRDefault="00BC4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Rounded Book">
    <w:altName w:val="Calibri"/>
    <w:panose1 w:val="00000000000000000000"/>
    <w:charset w:val="00"/>
    <w:family w:val="modern"/>
    <w:notTrueType/>
    <w:pitch w:val="variable"/>
    <w:sig w:usb0="A00000FF" w:usb1="4000004A" w:usb2="00000000" w:usb3="00000000" w:csb0="0000000B"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1186" w14:textId="77777777" w:rsidR="00CA19B5" w:rsidRDefault="00CA19B5">
    <w:pPr>
      <w:pStyle w:val="Footer"/>
      <w:jc w:val="right"/>
    </w:pPr>
    <w:r>
      <w:fldChar w:fldCharType="begin"/>
    </w:r>
    <w:r>
      <w:instrText xml:space="preserve"> PAGE   \* MERGEFORMAT </w:instrText>
    </w:r>
    <w:r>
      <w:fldChar w:fldCharType="separate"/>
    </w:r>
    <w:r w:rsidR="00A90FC2">
      <w:rPr>
        <w:noProof/>
      </w:rPr>
      <w:t>6</w:t>
    </w:r>
    <w:r>
      <w:fldChar w:fldCharType="end"/>
    </w:r>
  </w:p>
  <w:p w14:paraId="6FF30EEE" w14:textId="77777777" w:rsidR="00CA19B5" w:rsidRDefault="00CA1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3FDA3" w14:textId="77777777" w:rsidR="00A940DB" w:rsidRDefault="00A940DB">
      <w:r>
        <w:separator/>
      </w:r>
    </w:p>
  </w:footnote>
  <w:footnote w:type="continuationSeparator" w:id="0">
    <w:p w14:paraId="0ECD367E" w14:textId="77777777" w:rsidR="00A940DB" w:rsidRDefault="00A940DB">
      <w:r>
        <w:continuationSeparator/>
      </w:r>
    </w:p>
  </w:footnote>
  <w:footnote w:type="continuationNotice" w:id="1">
    <w:p w14:paraId="25DA1C55" w14:textId="77777777" w:rsidR="00BC42E7" w:rsidRDefault="00BC4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8B75" w14:textId="77777777" w:rsidR="00976B84" w:rsidRDefault="006317B2">
    <w:pPr>
      <w:pStyle w:val="BodyText"/>
      <w:kinsoku w:val="0"/>
      <w:overflowPunct w:val="0"/>
      <w:spacing w:line="14" w:lineRule="auto"/>
      <w:ind w:left="0"/>
      <w:rPr>
        <w:rFonts w:ascii="Times New Roman" w:hAnsi="Times New Roman" w:cs="Times New Roman"/>
      </w:rPr>
    </w:pPr>
    <w:r>
      <w:rPr>
        <w:noProof/>
      </w:rPr>
      <w:pict w14:anchorId="33FCCAE0">
        <v:shapetype id="_x0000_t202" coordsize="21600,21600" o:spt="202" path="m,l,21600r21600,l21600,xe">
          <v:stroke joinstyle="miter"/>
          <v:path gradientshapeok="t" o:connecttype="rect"/>
        </v:shapetype>
        <v:shape id="_x0000_s1025" type="#_x0000_t202" style="position:absolute;margin-left:58.4pt;margin-top:37.5pt;width:267.25pt;height:62.4pt;z-index:-251658239;mso-position-horizontal-relative:page;mso-position-vertical-relative:page" o:allowincell="f" filled="f" stroked="f">
          <v:textbox style="mso-next-textbox:#_x0000_s1025" inset="0,0,0,0">
            <w:txbxContent>
              <w:p w14:paraId="27D8AC15" w14:textId="77777777" w:rsidR="007B6621" w:rsidRPr="0053758E" w:rsidRDefault="001019C6">
                <w:pPr>
                  <w:pStyle w:val="BodyText"/>
                  <w:kinsoku w:val="0"/>
                  <w:overflowPunct w:val="0"/>
                  <w:spacing w:line="285" w:lineRule="auto"/>
                  <w:ind w:left="20" w:right="1218"/>
                  <w:rPr>
                    <w:b/>
                    <w:bCs/>
                    <w:spacing w:val="-6"/>
                    <w:sz w:val="16"/>
                    <w:szCs w:val="16"/>
                  </w:rPr>
                </w:pPr>
                <w:r w:rsidRPr="0053758E">
                  <w:rPr>
                    <w:b/>
                    <w:bCs/>
                    <w:spacing w:val="-6"/>
                    <w:sz w:val="16"/>
                    <w:szCs w:val="16"/>
                  </w:rPr>
                  <w:t xml:space="preserve">Airswift </w:t>
                </w:r>
              </w:p>
              <w:p w14:paraId="3E4E6C7C" w14:textId="77777777" w:rsidR="001019C6" w:rsidRPr="0053758E" w:rsidRDefault="00976B84">
                <w:pPr>
                  <w:pStyle w:val="BodyText"/>
                  <w:kinsoku w:val="0"/>
                  <w:overflowPunct w:val="0"/>
                  <w:spacing w:line="285" w:lineRule="auto"/>
                  <w:ind w:left="20" w:right="1218"/>
                  <w:rPr>
                    <w:b/>
                    <w:bCs/>
                    <w:color w:val="808080"/>
                    <w:spacing w:val="26"/>
                    <w:w w:val="99"/>
                    <w:sz w:val="16"/>
                    <w:szCs w:val="16"/>
                  </w:rPr>
                </w:pPr>
                <w:r w:rsidRPr="0053758E">
                  <w:rPr>
                    <w:b/>
                    <w:bCs/>
                    <w:color w:val="808080"/>
                    <w:spacing w:val="-1"/>
                    <w:sz w:val="16"/>
                    <w:szCs w:val="16"/>
                  </w:rPr>
                  <w:t>HSE</w:t>
                </w:r>
                <w:r w:rsidRPr="0053758E">
                  <w:rPr>
                    <w:b/>
                    <w:bCs/>
                    <w:color w:val="808080"/>
                    <w:spacing w:val="-11"/>
                    <w:sz w:val="16"/>
                    <w:szCs w:val="16"/>
                  </w:rPr>
                  <w:t xml:space="preserve"> </w:t>
                </w:r>
                <w:r w:rsidRPr="0053758E">
                  <w:rPr>
                    <w:b/>
                    <w:bCs/>
                    <w:color w:val="808080"/>
                    <w:sz w:val="16"/>
                    <w:szCs w:val="16"/>
                  </w:rPr>
                  <w:t>Management</w:t>
                </w:r>
                <w:r w:rsidRPr="0053758E">
                  <w:rPr>
                    <w:b/>
                    <w:bCs/>
                    <w:color w:val="808080"/>
                    <w:spacing w:val="-12"/>
                    <w:sz w:val="16"/>
                    <w:szCs w:val="16"/>
                  </w:rPr>
                  <w:t xml:space="preserve"> </w:t>
                </w:r>
                <w:r w:rsidRPr="0053758E">
                  <w:rPr>
                    <w:b/>
                    <w:bCs/>
                    <w:color w:val="808080"/>
                    <w:sz w:val="16"/>
                    <w:szCs w:val="16"/>
                  </w:rPr>
                  <w:t>System</w:t>
                </w:r>
                <w:r w:rsidRPr="0053758E">
                  <w:rPr>
                    <w:b/>
                    <w:bCs/>
                    <w:color w:val="808080"/>
                    <w:spacing w:val="26"/>
                    <w:w w:val="99"/>
                    <w:sz w:val="16"/>
                    <w:szCs w:val="16"/>
                  </w:rPr>
                  <w:t xml:space="preserve"> </w:t>
                </w:r>
              </w:p>
              <w:p w14:paraId="61A49621" w14:textId="21840DE2" w:rsidR="00976B84" w:rsidRPr="0053758E" w:rsidRDefault="00976B84">
                <w:pPr>
                  <w:pStyle w:val="BodyText"/>
                  <w:kinsoku w:val="0"/>
                  <w:overflowPunct w:val="0"/>
                  <w:spacing w:line="285" w:lineRule="auto"/>
                  <w:ind w:left="20" w:right="1218"/>
                  <w:rPr>
                    <w:color w:val="000000"/>
                    <w:sz w:val="16"/>
                    <w:szCs w:val="16"/>
                  </w:rPr>
                </w:pPr>
                <w:r w:rsidRPr="0053758E">
                  <w:rPr>
                    <w:b/>
                    <w:bCs/>
                    <w:color w:val="000000"/>
                    <w:sz w:val="16"/>
                    <w:szCs w:val="16"/>
                  </w:rPr>
                  <w:t>Date:</w:t>
                </w:r>
                <w:r w:rsidRPr="0053758E">
                  <w:rPr>
                    <w:b/>
                    <w:bCs/>
                    <w:color w:val="000000"/>
                    <w:spacing w:val="-13"/>
                    <w:sz w:val="16"/>
                    <w:szCs w:val="16"/>
                  </w:rPr>
                  <w:t xml:space="preserve"> </w:t>
                </w:r>
                <w:r w:rsidR="00342794" w:rsidRPr="0053758E">
                  <w:rPr>
                    <w:b/>
                    <w:bCs/>
                    <w:color w:val="000000"/>
                    <w:sz w:val="16"/>
                    <w:szCs w:val="16"/>
                  </w:rPr>
                  <w:t>0</w:t>
                </w:r>
                <w:r w:rsidR="00B97AF8" w:rsidRPr="0053758E">
                  <w:rPr>
                    <w:b/>
                    <w:bCs/>
                    <w:color w:val="000000"/>
                    <w:sz w:val="16"/>
                    <w:szCs w:val="16"/>
                  </w:rPr>
                  <w:t>8.09.2021</w:t>
                </w:r>
              </w:p>
              <w:p w14:paraId="02205BF7" w14:textId="6A52EDF7" w:rsidR="00976B84" w:rsidRPr="0053758E" w:rsidRDefault="00976B84">
                <w:pPr>
                  <w:pStyle w:val="BodyText"/>
                  <w:kinsoku w:val="0"/>
                  <w:overflowPunct w:val="0"/>
                  <w:spacing w:line="188" w:lineRule="exact"/>
                  <w:ind w:left="20"/>
                  <w:rPr>
                    <w:sz w:val="16"/>
                    <w:szCs w:val="16"/>
                  </w:rPr>
                </w:pPr>
                <w:r w:rsidRPr="0053758E">
                  <w:rPr>
                    <w:b/>
                    <w:bCs/>
                    <w:sz w:val="16"/>
                    <w:szCs w:val="16"/>
                  </w:rPr>
                  <w:t>Version:</w:t>
                </w:r>
                <w:r w:rsidRPr="0053758E">
                  <w:rPr>
                    <w:b/>
                    <w:bCs/>
                    <w:spacing w:val="-9"/>
                    <w:sz w:val="16"/>
                    <w:szCs w:val="16"/>
                  </w:rPr>
                  <w:t xml:space="preserve"> </w:t>
                </w:r>
                <w:r w:rsidR="00B97AF8" w:rsidRPr="0053758E">
                  <w:rPr>
                    <w:b/>
                    <w:bCs/>
                    <w:sz w:val="16"/>
                    <w:szCs w:val="16"/>
                  </w:rPr>
                  <w:t>6</w:t>
                </w:r>
              </w:p>
              <w:p w14:paraId="2E74BC64" w14:textId="77777777" w:rsidR="00976B84" w:rsidRPr="0053758E" w:rsidRDefault="00976B84">
                <w:pPr>
                  <w:pStyle w:val="BodyText"/>
                  <w:kinsoku w:val="0"/>
                  <w:overflowPunct w:val="0"/>
                  <w:spacing w:before="1"/>
                  <w:ind w:left="20"/>
                  <w:rPr>
                    <w:sz w:val="16"/>
                    <w:szCs w:val="16"/>
                  </w:rPr>
                </w:pPr>
                <w:r w:rsidRPr="0053758E">
                  <w:rPr>
                    <w:b/>
                    <w:bCs/>
                    <w:sz w:val="16"/>
                    <w:szCs w:val="16"/>
                  </w:rPr>
                  <w:t>Owner:</w:t>
                </w:r>
                <w:r w:rsidRPr="0053758E">
                  <w:rPr>
                    <w:b/>
                    <w:bCs/>
                    <w:spacing w:val="-8"/>
                    <w:sz w:val="16"/>
                    <w:szCs w:val="16"/>
                  </w:rPr>
                  <w:t xml:space="preserve"> </w:t>
                </w:r>
                <w:r w:rsidR="00342794" w:rsidRPr="0053758E">
                  <w:rPr>
                    <w:b/>
                    <w:bCs/>
                    <w:spacing w:val="-1"/>
                    <w:sz w:val="16"/>
                    <w:szCs w:val="16"/>
                  </w:rPr>
                  <w:t>Operations</w:t>
                </w:r>
                <w:r w:rsidRPr="0053758E">
                  <w:rPr>
                    <w:b/>
                    <w:bCs/>
                    <w:spacing w:val="-10"/>
                    <w:sz w:val="16"/>
                    <w:szCs w:val="16"/>
                  </w:rPr>
                  <w:t xml:space="preserve"> </w:t>
                </w:r>
                <w:r w:rsidRPr="0053758E">
                  <w:rPr>
                    <w:b/>
                    <w:bCs/>
                    <w:sz w:val="16"/>
                    <w:szCs w:val="16"/>
                  </w:rPr>
                  <w:t>Manager</w:t>
                </w:r>
                <w:r w:rsidR="009B2A14" w:rsidRPr="0053758E">
                  <w:rPr>
                    <w:b/>
                    <w:bCs/>
                    <w:spacing w:val="-10"/>
                    <w:sz w:val="16"/>
                    <w:szCs w:val="16"/>
                  </w:rPr>
                  <w:t xml:space="preserve"> - </w:t>
                </w:r>
                <w:r w:rsidRPr="0053758E">
                  <w:rPr>
                    <w:b/>
                    <w:bCs/>
                    <w:sz w:val="16"/>
                    <w:szCs w:val="16"/>
                  </w:rPr>
                  <w:t>North</w:t>
                </w:r>
                <w:r w:rsidRPr="0053758E">
                  <w:rPr>
                    <w:b/>
                    <w:bCs/>
                    <w:spacing w:val="-7"/>
                    <w:sz w:val="16"/>
                    <w:szCs w:val="16"/>
                  </w:rPr>
                  <w:t xml:space="preserve"> </w:t>
                </w:r>
                <w:r w:rsidRPr="0053758E">
                  <w:rPr>
                    <w:b/>
                    <w:bCs/>
                    <w:spacing w:val="-1"/>
                    <w:sz w:val="16"/>
                    <w:szCs w:val="16"/>
                  </w:rPr>
                  <w:t>America</w:t>
                </w:r>
              </w:p>
            </w:txbxContent>
          </v:textbox>
          <w10:wrap anchorx="page" anchory="page"/>
        </v:shape>
      </w:pict>
    </w:r>
    <w:r>
      <w:rPr>
        <w:noProof/>
      </w:rPr>
      <w:pict w14:anchorId="03FFC739">
        <v:rect id="_x0000_s1026" style="position:absolute;margin-left:446.3pt;margin-top:36.85pt;width:143pt;height:61pt;z-index:-251658240;mso-position-horizontal-relative:page;mso-position-vertical-relative:page" o:allowincell="f" filled="f" stroked="f">
          <v:textbox style="mso-next-textbox:#_x0000_s1026" inset="0,0,0,0">
            <w:txbxContent>
              <w:p w14:paraId="025C34D1" w14:textId="77777777" w:rsidR="00976B84" w:rsidRDefault="006317B2">
                <w:pPr>
                  <w:widowControl/>
                  <w:autoSpaceDE/>
                  <w:autoSpaceDN/>
                  <w:adjustRightInd/>
                  <w:spacing w:line="1220" w:lineRule="atLeast"/>
                </w:pPr>
                <w:r>
                  <w:pict w14:anchorId="4684D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pt;height:61pt">
                      <v:imagedata r:id="rId1" o:title=""/>
                    </v:shape>
                  </w:pict>
                </w:r>
              </w:p>
              <w:p w14:paraId="2662F05F" w14:textId="77777777" w:rsidR="00976B84" w:rsidRDefault="00976B84"/>
            </w:txbxContent>
          </v:textbox>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40" w:hanging="361"/>
      </w:pPr>
      <w:rPr>
        <w:rFonts w:ascii="Arial" w:hAnsi="Arial" w:cs="Arial"/>
        <w:b w:val="0"/>
        <w:bCs w:val="0"/>
        <w:spacing w:val="-1"/>
        <w:w w:val="99"/>
        <w:sz w:val="20"/>
        <w:szCs w:val="20"/>
      </w:rPr>
    </w:lvl>
    <w:lvl w:ilvl="1">
      <w:numFmt w:val="bullet"/>
      <w:lvlText w:val="•"/>
      <w:lvlJc w:val="left"/>
      <w:pPr>
        <w:ind w:left="1668" w:hanging="361"/>
      </w:pPr>
    </w:lvl>
    <w:lvl w:ilvl="2">
      <w:numFmt w:val="bullet"/>
      <w:lvlText w:val="•"/>
      <w:lvlJc w:val="left"/>
      <w:pPr>
        <w:ind w:left="2696" w:hanging="361"/>
      </w:pPr>
    </w:lvl>
    <w:lvl w:ilvl="3">
      <w:numFmt w:val="bullet"/>
      <w:lvlText w:val="•"/>
      <w:lvlJc w:val="left"/>
      <w:pPr>
        <w:ind w:left="3724" w:hanging="361"/>
      </w:pPr>
    </w:lvl>
    <w:lvl w:ilvl="4">
      <w:numFmt w:val="bullet"/>
      <w:lvlText w:val="•"/>
      <w:lvlJc w:val="left"/>
      <w:pPr>
        <w:ind w:left="4752" w:hanging="361"/>
      </w:pPr>
    </w:lvl>
    <w:lvl w:ilvl="5">
      <w:numFmt w:val="bullet"/>
      <w:lvlText w:val="•"/>
      <w:lvlJc w:val="left"/>
      <w:pPr>
        <w:ind w:left="5780" w:hanging="361"/>
      </w:pPr>
    </w:lvl>
    <w:lvl w:ilvl="6">
      <w:numFmt w:val="bullet"/>
      <w:lvlText w:val="•"/>
      <w:lvlJc w:val="left"/>
      <w:pPr>
        <w:ind w:left="6808" w:hanging="361"/>
      </w:pPr>
    </w:lvl>
    <w:lvl w:ilvl="7">
      <w:numFmt w:val="bullet"/>
      <w:lvlText w:val="•"/>
      <w:lvlJc w:val="left"/>
      <w:pPr>
        <w:ind w:left="7836" w:hanging="361"/>
      </w:pPr>
    </w:lvl>
    <w:lvl w:ilvl="8">
      <w:numFmt w:val="bullet"/>
      <w:lvlText w:val="•"/>
      <w:lvlJc w:val="left"/>
      <w:pPr>
        <w:ind w:left="8864" w:hanging="361"/>
      </w:pPr>
    </w:lvl>
  </w:abstractNum>
  <w:abstractNum w:abstractNumId="1" w15:restartNumberingAfterBreak="0">
    <w:nsid w:val="00000403"/>
    <w:multiLevelType w:val="multilevel"/>
    <w:tmpl w:val="00000886"/>
    <w:lvl w:ilvl="0">
      <w:start w:val="3"/>
      <w:numFmt w:val="decimal"/>
      <w:lvlText w:val="%1"/>
      <w:lvlJc w:val="left"/>
      <w:pPr>
        <w:ind w:left="820" w:hanging="721"/>
      </w:pPr>
      <w:rPr>
        <w:rFonts w:cs="Times New Roman"/>
      </w:rPr>
    </w:lvl>
    <w:lvl w:ilvl="1">
      <w:start w:val="1"/>
      <w:numFmt w:val="decimal"/>
      <w:lvlText w:val="%1.%2"/>
      <w:lvlJc w:val="left"/>
      <w:pPr>
        <w:ind w:left="820" w:hanging="721"/>
      </w:pPr>
      <w:rPr>
        <w:rFonts w:ascii="Arial" w:hAnsi="Arial" w:cs="Arial"/>
        <w:b/>
        <w:bCs/>
        <w:spacing w:val="-1"/>
        <w:w w:val="99"/>
        <w:sz w:val="20"/>
        <w:szCs w:val="20"/>
      </w:rPr>
    </w:lvl>
    <w:lvl w:ilvl="2">
      <w:start w:val="1"/>
      <w:numFmt w:val="lowerLetter"/>
      <w:lvlText w:val="%1.%2.%3"/>
      <w:lvlJc w:val="left"/>
      <w:pPr>
        <w:ind w:left="2260" w:hanging="720"/>
      </w:pPr>
      <w:rPr>
        <w:rFonts w:ascii="Arial" w:hAnsi="Arial" w:cs="Arial"/>
        <w:b w:val="0"/>
        <w:bCs w:val="0"/>
        <w:spacing w:val="-1"/>
        <w:w w:val="99"/>
        <w:sz w:val="20"/>
        <w:szCs w:val="20"/>
      </w:rPr>
    </w:lvl>
    <w:lvl w:ilvl="3">
      <w:numFmt w:val="bullet"/>
      <w:lvlText w:val="•"/>
      <w:lvlJc w:val="left"/>
      <w:pPr>
        <w:ind w:left="4184" w:hanging="720"/>
      </w:pPr>
    </w:lvl>
    <w:lvl w:ilvl="4">
      <w:numFmt w:val="bullet"/>
      <w:lvlText w:val="•"/>
      <w:lvlJc w:val="left"/>
      <w:pPr>
        <w:ind w:left="5146" w:hanging="720"/>
      </w:pPr>
    </w:lvl>
    <w:lvl w:ilvl="5">
      <w:numFmt w:val="bullet"/>
      <w:lvlText w:val="•"/>
      <w:lvlJc w:val="left"/>
      <w:pPr>
        <w:ind w:left="6109" w:hanging="720"/>
      </w:pPr>
    </w:lvl>
    <w:lvl w:ilvl="6">
      <w:numFmt w:val="bullet"/>
      <w:lvlText w:val="•"/>
      <w:lvlJc w:val="left"/>
      <w:pPr>
        <w:ind w:left="7071" w:hanging="720"/>
      </w:pPr>
    </w:lvl>
    <w:lvl w:ilvl="7">
      <w:numFmt w:val="bullet"/>
      <w:lvlText w:val="•"/>
      <w:lvlJc w:val="left"/>
      <w:pPr>
        <w:ind w:left="8033" w:hanging="720"/>
      </w:pPr>
    </w:lvl>
    <w:lvl w:ilvl="8">
      <w:numFmt w:val="bullet"/>
      <w:lvlText w:val="•"/>
      <w:lvlJc w:val="left"/>
      <w:pPr>
        <w:ind w:left="8995" w:hanging="720"/>
      </w:pPr>
    </w:lvl>
  </w:abstractNum>
  <w:abstractNum w:abstractNumId="2" w15:restartNumberingAfterBreak="0">
    <w:nsid w:val="00000404"/>
    <w:multiLevelType w:val="multilevel"/>
    <w:tmpl w:val="00000887"/>
    <w:lvl w:ilvl="0">
      <w:start w:val="3"/>
      <w:numFmt w:val="decimal"/>
      <w:lvlText w:val="%1"/>
      <w:lvlJc w:val="left"/>
      <w:pPr>
        <w:ind w:left="820" w:hanging="721"/>
      </w:pPr>
      <w:rPr>
        <w:rFonts w:cs="Times New Roman"/>
      </w:rPr>
    </w:lvl>
    <w:lvl w:ilvl="1">
      <w:start w:val="2"/>
      <w:numFmt w:val="decimal"/>
      <w:lvlText w:val="%1.%2"/>
      <w:lvlJc w:val="left"/>
      <w:pPr>
        <w:ind w:left="820" w:hanging="721"/>
      </w:pPr>
      <w:rPr>
        <w:rFonts w:ascii="Arial" w:hAnsi="Arial" w:cs="Arial"/>
        <w:b/>
        <w:bCs/>
        <w:spacing w:val="-1"/>
        <w:w w:val="99"/>
        <w:sz w:val="20"/>
        <w:szCs w:val="20"/>
      </w:rPr>
    </w:lvl>
    <w:lvl w:ilvl="2">
      <w:start w:val="1"/>
      <w:numFmt w:val="decimal"/>
      <w:lvlText w:val="%3."/>
      <w:lvlJc w:val="left"/>
      <w:pPr>
        <w:ind w:left="1900" w:hanging="360"/>
      </w:pPr>
      <w:rPr>
        <w:rFonts w:ascii="Arial" w:hAnsi="Arial" w:cs="Arial"/>
        <w:b w:val="0"/>
        <w:bCs w:val="0"/>
        <w:spacing w:val="-1"/>
        <w:w w:val="99"/>
        <w:sz w:val="20"/>
        <w:szCs w:val="20"/>
      </w:rPr>
    </w:lvl>
    <w:lvl w:ilvl="3">
      <w:numFmt w:val="bullet"/>
      <w:lvlText w:val="•"/>
      <w:lvlJc w:val="left"/>
      <w:pPr>
        <w:ind w:left="3342" w:hanging="360"/>
      </w:pPr>
    </w:lvl>
    <w:lvl w:ilvl="4">
      <w:numFmt w:val="bullet"/>
      <w:lvlText w:val="•"/>
      <w:lvlJc w:val="left"/>
      <w:pPr>
        <w:ind w:left="4425" w:hanging="360"/>
      </w:pPr>
    </w:lvl>
    <w:lvl w:ilvl="5">
      <w:numFmt w:val="bullet"/>
      <w:lvlText w:val="•"/>
      <w:lvlJc w:val="left"/>
      <w:pPr>
        <w:ind w:left="5507" w:hanging="360"/>
      </w:pPr>
    </w:lvl>
    <w:lvl w:ilvl="6">
      <w:numFmt w:val="bullet"/>
      <w:lvlText w:val="•"/>
      <w:lvlJc w:val="left"/>
      <w:pPr>
        <w:ind w:left="6590" w:hanging="360"/>
      </w:pPr>
    </w:lvl>
    <w:lvl w:ilvl="7">
      <w:numFmt w:val="bullet"/>
      <w:lvlText w:val="•"/>
      <w:lvlJc w:val="left"/>
      <w:pPr>
        <w:ind w:left="7672" w:hanging="360"/>
      </w:pPr>
    </w:lvl>
    <w:lvl w:ilvl="8">
      <w:numFmt w:val="bullet"/>
      <w:lvlText w:val="•"/>
      <w:lvlJc w:val="left"/>
      <w:pPr>
        <w:ind w:left="8755" w:hanging="360"/>
      </w:pPr>
    </w:lvl>
  </w:abstractNum>
  <w:abstractNum w:abstractNumId="3" w15:restartNumberingAfterBreak="0">
    <w:nsid w:val="00000405"/>
    <w:multiLevelType w:val="multilevel"/>
    <w:tmpl w:val="00000888"/>
    <w:lvl w:ilvl="0">
      <w:start w:val="1"/>
      <w:numFmt w:val="decimal"/>
      <w:lvlText w:val="%1."/>
      <w:lvlJc w:val="left"/>
      <w:pPr>
        <w:ind w:left="1900" w:hanging="360"/>
      </w:pPr>
      <w:rPr>
        <w:rFonts w:ascii="Arial" w:hAnsi="Arial" w:cs="Arial"/>
        <w:b w:val="0"/>
        <w:bCs w:val="0"/>
        <w:spacing w:val="-1"/>
        <w:w w:val="99"/>
        <w:sz w:val="20"/>
        <w:szCs w:val="20"/>
      </w:rPr>
    </w:lvl>
    <w:lvl w:ilvl="1">
      <w:numFmt w:val="bullet"/>
      <w:lvlText w:val="•"/>
      <w:lvlJc w:val="left"/>
      <w:pPr>
        <w:ind w:left="2802" w:hanging="360"/>
      </w:pPr>
    </w:lvl>
    <w:lvl w:ilvl="2">
      <w:numFmt w:val="bullet"/>
      <w:lvlText w:val="•"/>
      <w:lvlJc w:val="left"/>
      <w:pPr>
        <w:ind w:left="3704" w:hanging="360"/>
      </w:pPr>
    </w:lvl>
    <w:lvl w:ilvl="3">
      <w:numFmt w:val="bullet"/>
      <w:lvlText w:val="•"/>
      <w:lvlJc w:val="left"/>
      <w:pPr>
        <w:ind w:left="4606" w:hanging="360"/>
      </w:pPr>
    </w:lvl>
    <w:lvl w:ilvl="4">
      <w:numFmt w:val="bullet"/>
      <w:lvlText w:val="•"/>
      <w:lvlJc w:val="left"/>
      <w:pPr>
        <w:ind w:left="5508" w:hanging="360"/>
      </w:pPr>
    </w:lvl>
    <w:lvl w:ilvl="5">
      <w:numFmt w:val="bullet"/>
      <w:lvlText w:val="•"/>
      <w:lvlJc w:val="left"/>
      <w:pPr>
        <w:ind w:left="6410" w:hanging="360"/>
      </w:pPr>
    </w:lvl>
    <w:lvl w:ilvl="6">
      <w:numFmt w:val="bullet"/>
      <w:lvlText w:val="•"/>
      <w:lvlJc w:val="left"/>
      <w:pPr>
        <w:ind w:left="7312" w:hanging="360"/>
      </w:pPr>
    </w:lvl>
    <w:lvl w:ilvl="7">
      <w:numFmt w:val="bullet"/>
      <w:lvlText w:val="•"/>
      <w:lvlJc w:val="left"/>
      <w:pPr>
        <w:ind w:left="8214" w:hanging="360"/>
      </w:pPr>
    </w:lvl>
    <w:lvl w:ilvl="8">
      <w:numFmt w:val="bullet"/>
      <w:lvlText w:val="•"/>
      <w:lvlJc w:val="left"/>
      <w:pPr>
        <w:ind w:left="9116" w:hanging="360"/>
      </w:pPr>
    </w:lvl>
  </w:abstractNum>
  <w:abstractNum w:abstractNumId="4" w15:restartNumberingAfterBreak="0">
    <w:nsid w:val="00000406"/>
    <w:multiLevelType w:val="multilevel"/>
    <w:tmpl w:val="00000889"/>
    <w:lvl w:ilvl="0">
      <w:start w:val="8"/>
      <w:numFmt w:val="decimal"/>
      <w:lvlText w:val="%1."/>
      <w:lvlJc w:val="left"/>
      <w:pPr>
        <w:ind w:left="2260" w:hanging="720"/>
      </w:pPr>
      <w:rPr>
        <w:rFonts w:ascii="Arial" w:hAnsi="Arial" w:cs="Arial"/>
        <w:b w:val="0"/>
        <w:bCs w:val="0"/>
        <w:spacing w:val="-1"/>
        <w:w w:val="99"/>
        <w:sz w:val="20"/>
        <w:szCs w:val="20"/>
      </w:rPr>
    </w:lvl>
    <w:lvl w:ilvl="1">
      <w:numFmt w:val="bullet"/>
      <w:lvlText w:val=""/>
      <w:lvlJc w:val="left"/>
      <w:pPr>
        <w:ind w:left="2260" w:hanging="360"/>
      </w:pPr>
      <w:rPr>
        <w:rFonts w:ascii="Symbol" w:hAnsi="Symbol"/>
        <w:b w:val="0"/>
        <w:w w:val="99"/>
        <w:sz w:val="20"/>
      </w:rPr>
    </w:lvl>
    <w:lvl w:ilvl="2">
      <w:numFmt w:val="bullet"/>
      <w:lvlText w:val="•"/>
      <w:lvlJc w:val="left"/>
      <w:pPr>
        <w:ind w:left="3992" w:hanging="360"/>
      </w:pPr>
    </w:lvl>
    <w:lvl w:ilvl="3">
      <w:numFmt w:val="bullet"/>
      <w:lvlText w:val="•"/>
      <w:lvlJc w:val="left"/>
      <w:pPr>
        <w:ind w:left="4858" w:hanging="360"/>
      </w:pPr>
    </w:lvl>
    <w:lvl w:ilvl="4">
      <w:numFmt w:val="bullet"/>
      <w:lvlText w:val="•"/>
      <w:lvlJc w:val="left"/>
      <w:pPr>
        <w:ind w:left="5724" w:hanging="360"/>
      </w:pPr>
    </w:lvl>
    <w:lvl w:ilvl="5">
      <w:numFmt w:val="bullet"/>
      <w:lvlText w:val="•"/>
      <w:lvlJc w:val="left"/>
      <w:pPr>
        <w:ind w:left="6590" w:hanging="360"/>
      </w:pPr>
    </w:lvl>
    <w:lvl w:ilvl="6">
      <w:numFmt w:val="bullet"/>
      <w:lvlText w:val="•"/>
      <w:lvlJc w:val="left"/>
      <w:pPr>
        <w:ind w:left="7456" w:hanging="360"/>
      </w:pPr>
    </w:lvl>
    <w:lvl w:ilvl="7">
      <w:numFmt w:val="bullet"/>
      <w:lvlText w:val="•"/>
      <w:lvlJc w:val="left"/>
      <w:pPr>
        <w:ind w:left="8322" w:hanging="360"/>
      </w:pPr>
    </w:lvl>
    <w:lvl w:ilvl="8">
      <w:numFmt w:val="bullet"/>
      <w:lvlText w:val="•"/>
      <w:lvlJc w:val="left"/>
      <w:pPr>
        <w:ind w:left="9188" w:hanging="360"/>
      </w:pPr>
    </w:lvl>
  </w:abstractNum>
  <w:abstractNum w:abstractNumId="5" w15:restartNumberingAfterBreak="0">
    <w:nsid w:val="00000407"/>
    <w:multiLevelType w:val="multilevel"/>
    <w:tmpl w:val="0000088A"/>
    <w:lvl w:ilvl="0">
      <w:start w:val="1"/>
      <w:numFmt w:val="decimal"/>
      <w:lvlText w:val="(%1)"/>
      <w:lvlJc w:val="left"/>
      <w:pPr>
        <w:ind w:left="395" w:hanging="295"/>
      </w:pPr>
      <w:rPr>
        <w:rFonts w:ascii="Arial" w:hAnsi="Arial" w:cs="Arial"/>
        <w:b w:val="0"/>
        <w:bCs w:val="0"/>
        <w:w w:val="99"/>
        <w:sz w:val="20"/>
        <w:szCs w:val="20"/>
      </w:rPr>
    </w:lvl>
    <w:lvl w:ilvl="1">
      <w:numFmt w:val="bullet"/>
      <w:lvlText w:val="•"/>
      <w:lvlJc w:val="left"/>
      <w:pPr>
        <w:ind w:left="1447" w:hanging="295"/>
      </w:pPr>
    </w:lvl>
    <w:lvl w:ilvl="2">
      <w:numFmt w:val="bullet"/>
      <w:lvlText w:val="•"/>
      <w:lvlJc w:val="left"/>
      <w:pPr>
        <w:ind w:left="2500" w:hanging="295"/>
      </w:pPr>
    </w:lvl>
    <w:lvl w:ilvl="3">
      <w:numFmt w:val="bullet"/>
      <w:lvlText w:val="•"/>
      <w:lvlJc w:val="left"/>
      <w:pPr>
        <w:ind w:left="3552" w:hanging="295"/>
      </w:pPr>
    </w:lvl>
    <w:lvl w:ilvl="4">
      <w:numFmt w:val="bullet"/>
      <w:lvlText w:val="•"/>
      <w:lvlJc w:val="left"/>
      <w:pPr>
        <w:ind w:left="4605" w:hanging="295"/>
      </w:pPr>
    </w:lvl>
    <w:lvl w:ilvl="5">
      <w:numFmt w:val="bullet"/>
      <w:lvlText w:val="•"/>
      <w:lvlJc w:val="left"/>
      <w:pPr>
        <w:ind w:left="5657" w:hanging="295"/>
      </w:pPr>
    </w:lvl>
    <w:lvl w:ilvl="6">
      <w:numFmt w:val="bullet"/>
      <w:lvlText w:val="•"/>
      <w:lvlJc w:val="left"/>
      <w:pPr>
        <w:ind w:left="6710" w:hanging="295"/>
      </w:pPr>
    </w:lvl>
    <w:lvl w:ilvl="7">
      <w:numFmt w:val="bullet"/>
      <w:lvlText w:val="•"/>
      <w:lvlJc w:val="left"/>
      <w:pPr>
        <w:ind w:left="7762" w:hanging="295"/>
      </w:pPr>
    </w:lvl>
    <w:lvl w:ilvl="8">
      <w:numFmt w:val="bullet"/>
      <w:lvlText w:val="•"/>
      <w:lvlJc w:val="left"/>
      <w:pPr>
        <w:ind w:left="8815" w:hanging="295"/>
      </w:pPr>
    </w:lvl>
  </w:abstractNum>
  <w:abstractNum w:abstractNumId="6" w15:restartNumberingAfterBreak="0">
    <w:nsid w:val="039C2766"/>
    <w:multiLevelType w:val="hybridMultilevel"/>
    <w:tmpl w:val="CB0889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04DF13C3"/>
    <w:multiLevelType w:val="hybridMultilevel"/>
    <w:tmpl w:val="86AE6370"/>
    <w:lvl w:ilvl="0" w:tplc="BA92FAAA">
      <w:start w:val="1"/>
      <w:numFmt w:val="bullet"/>
      <w:lvlRestart w:val="0"/>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07922F12"/>
    <w:multiLevelType w:val="multilevel"/>
    <w:tmpl w:val="97508664"/>
    <w:lvl w:ilvl="0">
      <w:start w:val="1"/>
      <w:numFmt w:val="decimal"/>
      <w:lvlText w:val="%1."/>
      <w:lvlJc w:val="left"/>
      <w:pPr>
        <w:tabs>
          <w:tab w:val="num" w:pos="720"/>
        </w:tabs>
        <w:ind w:left="720" w:hanging="360"/>
      </w:pPr>
      <w:rPr>
        <w:rFonts w:cs="Times New Roman"/>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8A9720C"/>
    <w:multiLevelType w:val="hybridMultilevel"/>
    <w:tmpl w:val="A44A4E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1A80C04"/>
    <w:multiLevelType w:val="hybridMultilevel"/>
    <w:tmpl w:val="2EE2EF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1F75955"/>
    <w:multiLevelType w:val="multilevel"/>
    <w:tmpl w:val="BB4AB4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3B709D9"/>
    <w:multiLevelType w:val="singleLevel"/>
    <w:tmpl w:val="D74E7830"/>
    <w:lvl w:ilvl="0">
      <w:start w:val="1"/>
      <w:numFmt w:val="lowerLetter"/>
      <w:lvlText w:val="%1."/>
      <w:lvlJc w:val="left"/>
      <w:pPr>
        <w:tabs>
          <w:tab w:val="num" w:pos="3285"/>
        </w:tabs>
        <w:ind w:left="3285" w:hanging="405"/>
      </w:pPr>
      <w:rPr>
        <w:rFonts w:cs="Times New Roman" w:hint="default"/>
      </w:rPr>
    </w:lvl>
  </w:abstractNum>
  <w:abstractNum w:abstractNumId="13" w15:restartNumberingAfterBreak="0">
    <w:nsid w:val="15D70D87"/>
    <w:multiLevelType w:val="hybridMultilevel"/>
    <w:tmpl w:val="37DEB602"/>
    <w:lvl w:ilvl="0" w:tplc="DADCD072">
      <w:start w:val="6"/>
      <w:numFmt w:val="bullet"/>
      <w:lvlText w:val="-"/>
      <w:lvlJc w:val="left"/>
      <w:pPr>
        <w:ind w:left="1440" w:hanging="360"/>
      </w:pPr>
      <w:rPr>
        <w:rFonts w:ascii="Tahoma" w:eastAsia="Times New Roman" w:hAnsi="Tahom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AA50FE"/>
    <w:multiLevelType w:val="multilevel"/>
    <w:tmpl w:val="B12212D0"/>
    <w:name w:val="Legal Numbering (3 Levels)"/>
    <w:lvl w:ilvl="0">
      <w:start w:val="1"/>
      <w:numFmt w:val="decimal"/>
      <w:lvlText w:val="%1.0"/>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360"/>
      </w:pPr>
      <w:rPr>
        <w:rFonts w:cs="Times New Roman" w:hint="default"/>
      </w:rPr>
    </w:lvl>
    <w:lvl w:ilvl="2">
      <w:start w:val="5"/>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700"/>
        </w:tabs>
        <w:ind w:left="2700" w:hanging="144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420"/>
        </w:tabs>
        <w:ind w:left="3420" w:hanging="180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15" w15:restartNumberingAfterBreak="0">
    <w:nsid w:val="1ABE17A1"/>
    <w:multiLevelType w:val="multilevel"/>
    <w:tmpl w:val="7BAA9FD6"/>
    <w:lvl w:ilvl="0">
      <w:start w:val="5"/>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15:restartNumberingAfterBreak="0">
    <w:nsid w:val="1EB95770"/>
    <w:multiLevelType w:val="hybridMultilevel"/>
    <w:tmpl w:val="4CD61524"/>
    <w:lvl w:ilvl="0" w:tplc="1FF45546">
      <w:start w:val="1"/>
      <w:numFmt w:val="bullet"/>
      <w:lvlRestart w:val="0"/>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FF7564C"/>
    <w:multiLevelType w:val="hybridMultilevel"/>
    <w:tmpl w:val="CA82646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02954D7"/>
    <w:multiLevelType w:val="multilevel"/>
    <w:tmpl w:val="14F8C316"/>
    <w:lvl w:ilvl="0">
      <w:start w:val="5"/>
      <w:numFmt w:val="decimal"/>
      <w:lvlText w:val="%1.0"/>
      <w:lvlJc w:val="left"/>
      <w:pPr>
        <w:ind w:left="360" w:hanging="360"/>
      </w:pPr>
      <w:rPr>
        <w:rFonts w:cs="Times New Roman" w:hint="default"/>
        <w:b w:val="0"/>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4680" w:hanging="108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480" w:hanging="144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19" w15:restartNumberingAfterBreak="0">
    <w:nsid w:val="390F3C43"/>
    <w:multiLevelType w:val="hybridMultilevel"/>
    <w:tmpl w:val="F5380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11DDF"/>
    <w:multiLevelType w:val="multilevel"/>
    <w:tmpl w:val="48FE9A48"/>
    <w:lvl w:ilvl="0">
      <w:start w:val="5"/>
      <w:numFmt w:val="decimal"/>
      <w:lvlText w:val="%1.0"/>
      <w:lvlJc w:val="left"/>
      <w:pPr>
        <w:ind w:left="360" w:hanging="360"/>
      </w:pPr>
      <w:rPr>
        <w:rFonts w:eastAsia="Times New Roman" w:cs="Times New Roman" w:hint="default"/>
        <w:b w:val="0"/>
        <w:w w:val="100"/>
      </w:rPr>
    </w:lvl>
    <w:lvl w:ilvl="1">
      <w:start w:val="1"/>
      <w:numFmt w:val="decimal"/>
      <w:lvlText w:val="%1.%2"/>
      <w:lvlJc w:val="left"/>
      <w:pPr>
        <w:ind w:left="1080" w:hanging="360"/>
      </w:pPr>
      <w:rPr>
        <w:rFonts w:eastAsia="Times New Roman" w:cs="Times New Roman" w:hint="default"/>
        <w:b w:val="0"/>
        <w:w w:val="100"/>
      </w:rPr>
    </w:lvl>
    <w:lvl w:ilvl="2">
      <w:start w:val="1"/>
      <w:numFmt w:val="decimal"/>
      <w:lvlText w:val="%1.%2.%3"/>
      <w:lvlJc w:val="left"/>
      <w:pPr>
        <w:ind w:left="2160" w:hanging="720"/>
      </w:pPr>
      <w:rPr>
        <w:rFonts w:eastAsia="Times New Roman" w:cs="Times New Roman" w:hint="default"/>
        <w:b w:val="0"/>
        <w:w w:val="100"/>
      </w:rPr>
    </w:lvl>
    <w:lvl w:ilvl="3">
      <w:start w:val="1"/>
      <w:numFmt w:val="decimal"/>
      <w:lvlText w:val="%1.%2.%3.%4"/>
      <w:lvlJc w:val="left"/>
      <w:pPr>
        <w:ind w:left="2880" w:hanging="720"/>
      </w:pPr>
      <w:rPr>
        <w:rFonts w:eastAsia="Times New Roman" w:cs="Times New Roman" w:hint="default"/>
        <w:b w:val="0"/>
        <w:w w:val="100"/>
      </w:rPr>
    </w:lvl>
    <w:lvl w:ilvl="4">
      <w:start w:val="1"/>
      <w:numFmt w:val="decimal"/>
      <w:lvlText w:val="%1.%2.%3.%4.%5"/>
      <w:lvlJc w:val="left"/>
      <w:pPr>
        <w:ind w:left="3960" w:hanging="1080"/>
      </w:pPr>
      <w:rPr>
        <w:rFonts w:eastAsia="Times New Roman" w:cs="Times New Roman" w:hint="default"/>
        <w:b w:val="0"/>
        <w:w w:val="100"/>
      </w:rPr>
    </w:lvl>
    <w:lvl w:ilvl="5">
      <w:start w:val="1"/>
      <w:numFmt w:val="decimal"/>
      <w:lvlText w:val="%1.%2.%3.%4.%5.%6"/>
      <w:lvlJc w:val="left"/>
      <w:pPr>
        <w:ind w:left="4680" w:hanging="1080"/>
      </w:pPr>
      <w:rPr>
        <w:rFonts w:eastAsia="Times New Roman" w:cs="Times New Roman" w:hint="default"/>
        <w:b w:val="0"/>
        <w:w w:val="100"/>
      </w:rPr>
    </w:lvl>
    <w:lvl w:ilvl="6">
      <w:start w:val="1"/>
      <w:numFmt w:val="decimal"/>
      <w:lvlText w:val="%1.%2.%3.%4.%5.%6.%7"/>
      <w:lvlJc w:val="left"/>
      <w:pPr>
        <w:ind w:left="5400" w:hanging="1080"/>
      </w:pPr>
      <w:rPr>
        <w:rFonts w:eastAsia="Times New Roman" w:cs="Times New Roman" w:hint="default"/>
        <w:b w:val="0"/>
        <w:w w:val="100"/>
      </w:rPr>
    </w:lvl>
    <w:lvl w:ilvl="7">
      <w:start w:val="1"/>
      <w:numFmt w:val="decimal"/>
      <w:lvlText w:val="%1.%2.%3.%4.%5.%6.%7.%8"/>
      <w:lvlJc w:val="left"/>
      <w:pPr>
        <w:ind w:left="6480" w:hanging="1440"/>
      </w:pPr>
      <w:rPr>
        <w:rFonts w:eastAsia="Times New Roman" w:cs="Times New Roman" w:hint="default"/>
        <w:b w:val="0"/>
        <w:w w:val="100"/>
      </w:rPr>
    </w:lvl>
    <w:lvl w:ilvl="8">
      <w:start w:val="1"/>
      <w:numFmt w:val="decimal"/>
      <w:lvlText w:val="%1.%2.%3.%4.%5.%6.%7.%8.%9"/>
      <w:lvlJc w:val="left"/>
      <w:pPr>
        <w:ind w:left="7200" w:hanging="1440"/>
      </w:pPr>
      <w:rPr>
        <w:rFonts w:eastAsia="Times New Roman" w:cs="Times New Roman" w:hint="default"/>
        <w:b w:val="0"/>
        <w:w w:val="100"/>
      </w:rPr>
    </w:lvl>
  </w:abstractNum>
  <w:abstractNum w:abstractNumId="21" w15:restartNumberingAfterBreak="0">
    <w:nsid w:val="6FDC1DE4"/>
    <w:multiLevelType w:val="hybridMultilevel"/>
    <w:tmpl w:val="C74A18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5D54BDB"/>
    <w:multiLevelType w:val="hybridMultilevel"/>
    <w:tmpl w:val="84ECB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876BA7"/>
    <w:multiLevelType w:val="multilevel"/>
    <w:tmpl w:val="7DA83E3C"/>
    <w:lvl w:ilvl="0">
      <w:start w:val="1"/>
      <w:numFmt w:val="decimal"/>
      <w:lvlText w:val="%1.0"/>
      <w:lvlJc w:val="left"/>
      <w:pPr>
        <w:ind w:left="820" w:hanging="720"/>
      </w:pPr>
      <w:rPr>
        <w:rFonts w:cs="Times New Roman" w:hint="default"/>
        <w:w w:val="95"/>
      </w:rPr>
    </w:lvl>
    <w:lvl w:ilvl="1">
      <w:start w:val="1"/>
      <w:numFmt w:val="decimal"/>
      <w:lvlText w:val="%1.%2"/>
      <w:lvlJc w:val="left"/>
      <w:pPr>
        <w:ind w:left="1540" w:hanging="720"/>
      </w:pPr>
      <w:rPr>
        <w:rFonts w:cs="Times New Roman" w:hint="default"/>
        <w:w w:val="95"/>
      </w:rPr>
    </w:lvl>
    <w:lvl w:ilvl="2">
      <w:start w:val="1"/>
      <w:numFmt w:val="decimal"/>
      <w:lvlText w:val="%1.%2.%3"/>
      <w:lvlJc w:val="left"/>
      <w:pPr>
        <w:ind w:left="2260" w:hanging="720"/>
      </w:pPr>
      <w:rPr>
        <w:rFonts w:cs="Times New Roman" w:hint="default"/>
        <w:w w:val="95"/>
      </w:rPr>
    </w:lvl>
    <w:lvl w:ilvl="3">
      <w:start w:val="1"/>
      <w:numFmt w:val="decimal"/>
      <w:lvlText w:val="%1.%2.%3.%4"/>
      <w:lvlJc w:val="left"/>
      <w:pPr>
        <w:ind w:left="2980" w:hanging="720"/>
      </w:pPr>
      <w:rPr>
        <w:rFonts w:cs="Times New Roman" w:hint="default"/>
        <w:w w:val="95"/>
      </w:rPr>
    </w:lvl>
    <w:lvl w:ilvl="4">
      <w:start w:val="1"/>
      <w:numFmt w:val="decimal"/>
      <w:lvlText w:val="%1.%2.%3.%4.%5"/>
      <w:lvlJc w:val="left"/>
      <w:pPr>
        <w:ind w:left="4060" w:hanging="1080"/>
      </w:pPr>
      <w:rPr>
        <w:rFonts w:cs="Times New Roman" w:hint="default"/>
        <w:w w:val="95"/>
      </w:rPr>
    </w:lvl>
    <w:lvl w:ilvl="5">
      <w:start w:val="1"/>
      <w:numFmt w:val="decimal"/>
      <w:lvlText w:val="%1.%2.%3.%4.%5.%6"/>
      <w:lvlJc w:val="left"/>
      <w:pPr>
        <w:ind w:left="4780" w:hanging="1080"/>
      </w:pPr>
      <w:rPr>
        <w:rFonts w:cs="Times New Roman" w:hint="default"/>
        <w:w w:val="95"/>
      </w:rPr>
    </w:lvl>
    <w:lvl w:ilvl="6">
      <w:start w:val="1"/>
      <w:numFmt w:val="decimal"/>
      <w:lvlText w:val="%1.%2.%3.%4.%5.%6.%7"/>
      <w:lvlJc w:val="left"/>
      <w:pPr>
        <w:ind w:left="5860" w:hanging="1440"/>
      </w:pPr>
      <w:rPr>
        <w:rFonts w:cs="Times New Roman" w:hint="default"/>
        <w:w w:val="95"/>
      </w:rPr>
    </w:lvl>
    <w:lvl w:ilvl="7">
      <w:start w:val="1"/>
      <w:numFmt w:val="decimal"/>
      <w:lvlText w:val="%1.%2.%3.%4.%5.%6.%7.%8"/>
      <w:lvlJc w:val="left"/>
      <w:pPr>
        <w:ind w:left="6580" w:hanging="1440"/>
      </w:pPr>
      <w:rPr>
        <w:rFonts w:cs="Times New Roman" w:hint="default"/>
        <w:w w:val="95"/>
      </w:rPr>
    </w:lvl>
    <w:lvl w:ilvl="8">
      <w:start w:val="1"/>
      <w:numFmt w:val="decimal"/>
      <w:lvlText w:val="%1.%2.%3.%4.%5.%6.%7.%8.%9"/>
      <w:lvlJc w:val="left"/>
      <w:pPr>
        <w:ind w:left="7660" w:hanging="1800"/>
      </w:pPr>
      <w:rPr>
        <w:rFonts w:cs="Times New Roman" w:hint="default"/>
        <w:w w:val="95"/>
      </w:rPr>
    </w:lvl>
  </w:abstractNum>
  <w:abstractNum w:abstractNumId="24" w15:restartNumberingAfterBreak="0">
    <w:nsid w:val="78982F07"/>
    <w:multiLevelType w:val="multilevel"/>
    <w:tmpl w:val="9462E2B8"/>
    <w:lvl w:ilvl="0">
      <w:start w:val="4"/>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15:restartNumberingAfterBreak="0">
    <w:nsid w:val="7B71664D"/>
    <w:multiLevelType w:val="hybridMultilevel"/>
    <w:tmpl w:val="B9382F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1303654445">
    <w:abstractNumId w:val="5"/>
  </w:num>
  <w:num w:numId="2" w16cid:durableId="508640644">
    <w:abstractNumId w:val="4"/>
  </w:num>
  <w:num w:numId="3" w16cid:durableId="1627663567">
    <w:abstractNumId w:val="3"/>
  </w:num>
  <w:num w:numId="4" w16cid:durableId="2111464803">
    <w:abstractNumId w:val="2"/>
  </w:num>
  <w:num w:numId="5" w16cid:durableId="1133643014">
    <w:abstractNumId w:val="1"/>
  </w:num>
  <w:num w:numId="6" w16cid:durableId="1749108736">
    <w:abstractNumId w:val="0"/>
  </w:num>
  <w:num w:numId="7" w16cid:durableId="1703431683">
    <w:abstractNumId w:val="23"/>
  </w:num>
  <w:num w:numId="8" w16cid:durableId="588270792">
    <w:abstractNumId w:val="21"/>
  </w:num>
  <w:num w:numId="9" w16cid:durableId="494687884">
    <w:abstractNumId w:val="10"/>
  </w:num>
  <w:num w:numId="10" w16cid:durableId="271861640">
    <w:abstractNumId w:val="22"/>
  </w:num>
  <w:num w:numId="11" w16cid:durableId="651327321">
    <w:abstractNumId w:val="14"/>
  </w:num>
  <w:num w:numId="12" w16cid:durableId="2103255435">
    <w:abstractNumId w:val="7"/>
  </w:num>
  <w:num w:numId="13" w16cid:durableId="535124203">
    <w:abstractNumId w:val="16"/>
  </w:num>
  <w:num w:numId="14" w16cid:durableId="1354065824">
    <w:abstractNumId w:val="15"/>
  </w:num>
  <w:num w:numId="15" w16cid:durableId="1030758775">
    <w:abstractNumId w:val="18"/>
  </w:num>
  <w:num w:numId="16" w16cid:durableId="1055547016">
    <w:abstractNumId w:val="20"/>
  </w:num>
  <w:num w:numId="17" w16cid:durableId="358702031">
    <w:abstractNumId w:val="25"/>
  </w:num>
  <w:num w:numId="18" w16cid:durableId="2070641222">
    <w:abstractNumId w:val="17"/>
  </w:num>
  <w:num w:numId="19" w16cid:durableId="835262341">
    <w:abstractNumId w:val="6"/>
  </w:num>
  <w:num w:numId="20" w16cid:durableId="223494555">
    <w:abstractNumId w:val="8"/>
  </w:num>
  <w:num w:numId="21" w16cid:durableId="1700201642">
    <w:abstractNumId w:val="12"/>
  </w:num>
  <w:num w:numId="22" w16cid:durableId="1941990856">
    <w:abstractNumId w:val="24"/>
  </w:num>
  <w:num w:numId="23" w16cid:durableId="1243371484">
    <w:abstractNumId w:val="13"/>
  </w:num>
  <w:num w:numId="24" w16cid:durableId="2133819133">
    <w:abstractNumId w:val="9"/>
  </w:num>
  <w:num w:numId="25" w16cid:durableId="457530762">
    <w:abstractNumId w:val="19"/>
  </w:num>
  <w:num w:numId="26" w16cid:durableId="8508787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AC"/>
    <w:rsid w:val="000105BB"/>
    <w:rsid w:val="00032815"/>
    <w:rsid w:val="00035ABF"/>
    <w:rsid w:val="000949E2"/>
    <w:rsid w:val="000964BD"/>
    <w:rsid w:val="001019C6"/>
    <w:rsid w:val="00184193"/>
    <w:rsid w:val="001856AF"/>
    <w:rsid w:val="00193E5E"/>
    <w:rsid w:val="001B3105"/>
    <w:rsid w:val="001C2D44"/>
    <w:rsid w:val="001C57A4"/>
    <w:rsid w:val="001E411D"/>
    <w:rsid w:val="002103FA"/>
    <w:rsid w:val="0023022D"/>
    <w:rsid w:val="00267EF3"/>
    <w:rsid w:val="002A1A3C"/>
    <w:rsid w:val="002E3A07"/>
    <w:rsid w:val="00342794"/>
    <w:rsid w:val="00343DCE"/>
    <w:rsid w:val="00372A27"/>
    <w:rsid w:val="003844C2"/>
    <w:rsid w:val="00423D6D"/>
    <w:rsid w:val="00435A0A"/>
    <w:rsid w:val="00461758"/>
    <w:rsid w:val="004E1E7D"/>
    <w:rsid w:val="00505A60"/>
    <w:rsid w:val="005264EA"/>
    <w:rsid w:val="0053758E"/>
    <w:rsid w:val="00550890"/>
    <w:rsid w:val="005D1038"/>
    <w:rsid w:val="00601955"/>
    <w:rsid w:val="00621CB7"/>
    <w:rsid w:val="006229FB"/>
    <w:rsid w:val="00630236"/>
    <w:rsid w:val="006317B2"/>
    <w:rsid w:val="00632D4C"/>
    <w:rsid w:val="00674F70"/>
    <w:rsid w:val="006A4399"/>
    <w:rsid w:val="006A43EB"/>
    <w:rsid w:val="006F73D0"/>
    <w:rsid w:val="006F7C07"/>
    <w:rsid w:val="00721B91"/>
    <w:rsid w:val="00747425"/>
    <w:rsid w:val="00767D82"/>
    <w:rsid w:val="007B6621"/>
    <w:rsid w:val="007D5C3E"/>
    <w:rsid w:val="007F5CE1"/>
    <w:rsid w:val="008175AC"/>
    <w:rsid w:val="00817E5C"/>
    <w:rsid w:val="0087547F"/>
    <w:rsid w:val="008856F3"/>
    <w:rsid w:val="008B0BA1"/>
    <w:rsid w:val="008B5E5A"/>
    <w:rsid w:val="00932640"/>
    <w:rsid w:val="00942ECE"/>
    <w:rsid w:val="00976B84"/>
    <w:rsid w:val="00992F15"/>
    <w:rsid w:val="009B2A14"/>
    <w:rsid w:val="009F35FE"/>
    <w:rsid w:val="00A661C4"/>
    <w:rsid w:val="00A71054"/>
    <w:rsid w:val="00A90FC2"/>
    <w:rsid w:val="00A940DB"/>
    <w:rsid w:val="00A971E3"/>
    <w:rsid w:val="00AA2470"/>
    <w:rsid w:val="00AB4301"/>
    <w:rsid w:val="00AD2E77"/>
    <w:rsid w:val="00AF0081"/>
    <w:rsid w:val="00B1551B"/>
    <w:rsid w:val="00B46DB2"/>
    <w:rsid w:val="00B5069D"/>
    <w:rsid w:val="00B97AF8"/>
    <w:rsid w:val="00BA4B4E"/>
    <w:rsid w:val="00BC42E7"/>
    <w:rsid w:val="00BD5EF8"/>
    <w:rsid w:val="00C05A92"/>
    <w:rsid w:val="00C350D9"/>
    <w:rsid w:val="00C549AE"/>
    <w:rsid w:val="00C55CF9"/>
    <w:rsid w:val="00C72291"/>
    <w:rsid w:val="00C7549F"/>
    <w:rsid w:val="00C7697F"/>
    <w:rsid w:val="00C84A13"/>
    <w:rsid w:val="00CA19B5"/>
    <w:rsid w:val="00CE0DDA"/>
    <w:rsid w:val="00D061D9"/>
    <w:rsid w:val="00DC2EA1"/>
    <w:rsid w:val="00E84277"/>
    <w:rsid w:val="00E91622"/>
    <w:rsid w:val="00E91BDD"/>
    <w:rsid w:val="00EB2B0C"/>
    <w:rsid w:val="00F068A3"/>
    <w:rsid w:val="00F167BD"/>
    <w:rsid w:val="00F709EE"/>
    <w:rsid w:val="00F86B57"/>
    <w:rsid w:val="00FB7E16"/>
    <w:rsid w:val="00FF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0229E9"/>
  <w14:defaultImageDpi w14:val="0"/>
  <w15:docId w15:val="{39E659DF-4224-4346-8AFE-88DDC4F0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272"/>
      <w:ind w:left="227"/>
      <w:outlineLvl w:val="0"/>
    </w:pPr>
    <w:rPr>
      <w:rFonts w:ascii="Arial" w:hAnsi="Arial" w:cs="Arial"/>
      <w:b/>
      <w:bCs/>
      <w:sz w:val="36"/>
      <w:szCs w:val="36"/>
    </w:rPr>
  </w:style>
  <w:style w:type="paragraph" w:styleId="Heading2">
    <w:name w:val="heading 2"/>
    <w:basedOn w:val="Normal"/>
    <w:next w:val="Normal"/>
    <w:link w:val="Heading2Char"/>
    <w:uiPriority w:val="1"/>
    <w:qFormat/>
    <w:pPr>
      <w:ind w:left="100"/>
      <w:outlineLvl w:val="1"/>
    </w:pPr>
    <w:rPr>
      <w:rFonts w:ascii="Arial" w:hAnsi="Arial" w:cs="Arial"/>
      <w:b/>
      <w:bCs/>
      <w:sz w:val="20"/>
      <w:szCs w:val="20"/>
    </w:rPr>
  </w:style>
  <w:style w:type="paragraph" w:styleId="Heading4">
    <w:name w:val="heading 4"/>
    <w:basedOn w:val="Normal"/>
    <w:next w:val="Normal"/>
    <w:link w:val="Heading4Char"/>
    <w:uiPriority w:val="9"/>
    <w:semiHidden/>
    <w:unhideWhenUsed/>
    <w:qFormat/>
    <w:rsid w:val="005D1038"/>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5D103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hAnsi="Calibri Light" w:cs="Times New Roman"/>
      <w:b/>
      <w:kern w:val="32"/>
      <w:sz w:val="32"/>
    </w:rPr>
  </w:style>
  <w:style w:type="character" w:customStyle="1" w:styleId="Heading2Char">
    <w:name w:val="Heading 2 Char"/>
    <w:link w:val="Heading2"/>
    <w:uiPriority w:val="9"/>
    <w:semiHidden/>
    <w:locked/>
    <w:rPr>
      <w:rFonts w:ascii="Calibri Light" w:hAnsi="Calibri Light" w:cs="Times New Roman"/>
      <w:b/>
      <w:i/>
      <w:sz w:val="28"/>
    </w:rPr>
  </w:style>
  <w:style w:type="character" w:customStyle="1" w:styleId="Heading4Char">
    <w:name w:val="Heading 4 Char"/>
    <w:link w:val="Heading4"/>
    <w:uiPriority w:val="9"/>
    <w:semiHidden/>
    <w:locked/>
    <w:rsid w:val="005D1038"/>
    <w:rPr>
      <w:rFonts w:cs="Times New Roman"/>
      <w:b/>
      <w:sz w:val="28"/>
    </w:rPr>
  </w:style>
  <w:style w:type="character" w:customStyle="1" w:styleId="Heading6Char">
    <w:name w:val="Heading 6 Char"/>
    <w:link w:val="Heading6"/>
    <w:uiPriority w:val="9"/>
    <w:semiHidden/>
    <w:locked/>
    <w:rsid w:val="005D1038"/>
    <w:rPr>
      <w:rFonts w:cs="Times New Roman"/>
      <w:b/>
    </w:rPr>
  </w:style>
  <w:style w:type="paragraph" w:styleId="BodyText">
    <w:name w:val="Body Text"/>
    <w:basedOn w:val="Normal"/>
    <w:link w:val="BodyTextChar"/>
    <w:uiPriority w:val="1"/>
    <w:qFormat/>
    <w:pPr>
      <w:ind w:left="2260"/>
    </w:pPr>
    <w:rPr>
      <w:rFonts w:ascii="Arial" w:hAnsi="Arial" w:cs="Arial"/>
      <w:sz w:val="20"/>
      <w:szCs w:val="20"/>
    </w:rPr>
  </w:style>
  <w:style w:type="character" w:customStyle="1" w:styleId="BodyTextChar">
    <w:name w:val="Body Text Char"/>
    <w:link w:val="BodyText"/>
    <w:uiPriority w:val="99"/>
    <w:semiHidden/>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73D0"/>
    <w:pPr>
      <w:tabs>
        <w:tab w:val="center" w:pos="4680"/>
        <w:tab w:val="right" w:pos="9360"/>
      </w:tabs>
    </w:pPr>
  </w:style>
  <w:style w:type="character" w:customStyle="1" w:styleId="HeaderChar">
    <w:name w:val="Header Char"/>
    <w:link w:val="Header"/>
    <w:uiPriority w:val="99"/>
    <w:locked/>
    <w:rsid w:val="006F73D0"/>
    <w:rPr>
      <w:rFonts w:ascii="Times New Roman" w:hAnsi="Times New Roman" w:cs="Times New Roman"/>
      <w:sz w:val="24"/>
    </w:rPr>
  </w:style>
  <w:style w:type="paragraph" w:styleId="Footer">
    <w:name w:val="footer"/>
    <w:basedOn w:val="Normal"/>
    <w:link w:val="FooterChar"/>
    <w:uiPriority w:val="99"/>
    <w:unhideWhenUsed/>
    <w:rsid w:val="006F73D0"/>
    <w:pPr>
      <w:tabs>
        <w:tab w:val="center" w:pos="4680"/>
        <w:tab w:val="right" w:pos="9360"/>
      </w:tabs>
    </w:pPr>
  </w:style>
  <w:style w:type="character" w:customStyle="1" w:styleId="FooterChar">
    <w:name w:val="Footer Char"/>
    <w:link w:val="Footer"/>
    <w:uiPriority w:val="99"/>
    <w:locked/>
    <w:rsid w:val="006F73D0"/>
    <w:rPr>
      <w:rFonts w:ascii="Times New Roman" w:hAnsi="Times New Roman" w:cs="Times New Roman"/>
      <w:sz w:val="24"/>
    </w:rPr>
  </w:style>
  <w:style w:type="paragraph" w:styleId="NoSpacing">
    <w:name w:val="No Spacing"/>
    <w:link w:val="NoSpacingChar"/>
    <w:uiPriority w:val="1"/>
    <w:qFormat/>
    <w:rsid w:val="00992F15"/>
    <w:rPr>
      <w:rFonts w:cs="Times New Roman"/>
      <w:sz w:val="22"/>
      <w:szCs w:val="22"/>
      <w:lang w:eastAsia="ja-JP"/>
    </w:rPr>
  </w:style>
  <w:style w:type="character" w:customStyle="1" w:styleId="NoSpacingChar">
    <w:name w:val="No Spacing Char"/>
    <w:link w:val="NoSpacing"/>
    <w:uiPriority w:val="1"/>
    <w:locked/>
    <w:rsid w:val="00992F15"/>
    <w:rPr>
      <w:lang w:val="x-none" w:eastAsia="ja-JP"/>
    </w:rPr>
  </w:style>
  <w:style w:type="character" w:styleId="Hyperlink">
    <w:name w:val="Hyperlink"/>
    <w:uiPriority w:val="99"/>
    <w:unhideWhenUsed/>
    <w:rsid w:val="00992F15"/>
    <w:rPr>
      <w:rFonts w:cs="Times New Roman"/>
      <w:color w:val="0000FF"/>
      <w:u w:val="single"/>
    </w:rPr>
  </w:style>
  <w:style w:type="paragraph" w:customStyle="1" w:styleId="Blockquote">
    <w:name w:val="Blockquote"/>
    <w:basedOn w:val="Normal"/>
    <w:rsid w:val="006A4399"/>
    <w:pPr>
      <w:widowControl/>
      <w:autoSpaceDE/>
      <w:autoSpaceDN/>
      <w:adjustRightInd/>
      <w:spacing w:before="100" w:after="100"/>
      <w:ind w:left="360" w:right="360"/>
    </w:pPr>
    <w:rPr>
      <w:szCs w:val="20"/>
    </w:rPr>
  </w:style>
  <w:style w:type="paragraph" w:styleId="BlockText">
    <w:name w:val="Block Text"/>
    <w:basedOn w:val="Normal"/>
    <w:uiPriority w:val="99"/>
    <w:rsid w:val="005D1038"/>
    <w:pPr>
      <w:widowControl/>
      <w:autoSpaceDE/>
      <w:autoSpaceDN/>
      <w:adjustRightInd/>
      <w:ind w:left="-108" w:right="72"/>
      <w:jc w:val="both"/>
    </w:pPr>
    <w:rPr>
      <w:rFonts w:ascii="Tahoma" w:hAnsi="Tahoma" w:cs="Tahoma"/>
      <w:sz w:val="20"/>
      <w:szCs w:val="22"/>
    </w:rPr>
  </w:style>
  <w:style w:type="character" w:styleId="Emphasis">
    <w:name w:val="Emphasis"/>
    <w:uiPriority w:val="20"/>
    <w:qFormat/>
    <w:rsid w:val="005D1038"/>
    <w:rPr>
      <w:rFonts w:cs="Times New Roman"/>
      <w:i/>
    </w:rPr>
  </w:style>
  <w:style w:type="character" w:styleId="PageNumber">
    <w:name w:val="page number"/>
    <w:uiPriority w:val="99"/>
    <w:rsid w:val="00C549AE"/>
    <w:rPr>
      <w:rFonts w:cs="Times New Roman"/>
    </w:rPr>
  </w:style>
  <w:style w:type="paragraph" w:styleId="BodyTextIndent2">
    <w:name w:val="Body Text Indent 2"/>
    <w:basedOn w:val="Normal"/>
    <w:link w:val="BodyTextIndent2Char"/>
    <w:uiPriority w:val="99"/>
    <w:semiHidden/>
    <w:unhideWhenUsed/>
    <w:rsid w:val="00C549AE"/>
    <w:pPr>
      <w:spacing w:after="120" w:line="480" w:lineRule="auto"/>
      <w:ind w:left="360"/>
    </w:pPr>
  </w:style>
  <w:style w:type="character" w:customStyle="1" w:styleId="BodyTextIndent2Char">
    <w:name w:val="Body Text Indent 2 Char"/>
    <w:link w:val="BodyTextIndent2"/>
    <w:uiPriority w:val="99"/>
    <w:semiHidden/>
    <w:locked/>
    <w:rsid w:val="00C549AE"/>
    <w:rPr>
      <w:rFonts w:ascii="Times New Roman" w:hAnsi="Times New Roman" w:cs="Times New Roman"/>
      <w:sz w:val="24"/>
    </w:rPr>
  </w:style>
  <w:style w:type="paragraph" w:styleId="BodyTextIndent">
    <w:name w:val="Body Text Indent"/>
    <w:basedOn w:val="Normal"/>
    <w:link w:val="BodyTextIndentChar"/>
    <w:uiPriority w:val="99"/>
    <w:semiHidden/>
    <w:unhideWhenUsed/>
    <w:rsid w:val="00BD5EF8"/>
    <w:pPr>
      <w:spacing w:after="120"/>
      <w:ind w:left="360"/>
    </w:pPr>
  </w:style>
  <w:style w:type="character" w:customStyle="1" w:styleId="BodyTextIndentChar">
    <w:name w:val="Body Text Indent Char"/>
    <w:link w:val="BodyTextIndent"/>
    <w:uiPriority w:val="99"/>
    <w:semiHidden/>
    <w:locked/>
    <w:rsid w:val="00BD5EF8"/>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BD5EF8"/>
    <w:pPr>
      <w:spacing w:after="120"/>
      <w:ind w:left="360"/>
    </w:pPr>
    <w:rPr>
      <w:sz w:val="16"/>
      <w:szCs w:val="16"/>
    </w:rPr>
  </w:style>
  <w:style w:type="character" w:customStyle="1" w:styleId="BodyTextIndent3Char">
    <w:name w:val="Body Text Indent 3 Char"/>
    <w:link w:val="BodyTextIndent3"/>
    <w:uiPriority w:val="99"/>
    <w:semiHidden/>
    <w:locked/>
    <w:rsid w:val="00BD5EF8"/>
    <w:rPr>
      <w:rFonts w:ascii="Times New Roman" w:hAnsi="Times New Roman"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547B3F2812B4398B707EFC42B473C" ma:contentTypeVersion="18" ma:contentTypeDescription="Create a new document." ma:contentTypeScope="" ma:versionID="1d16de03b339fd170d013d4432420b2b">
  <xsd:schema xmlns:xsd="http://www.w3.org/2001/XMLSchema" xmlns:xs="http://www.w3.org/2001/XMLSchema" xmlns:p="http://schemas.microsoft.com/office/2006/metadata/properties" xmlns:ns1="http://schemas.microsoft.com/sharepoint/v3" xmlns:ns2="69c7adfc-ad46-4d34-8ac3-1773e3a7698d" xmlns:ns3="c8a9fef7-d679-4380-ab82-0560c1dcfa3c" targetNamespace="http://schemas.microsoft.com/office/2006/metadata/properties" ma:root="true" ma:fieldsID="e2bd5dcdc895dae44a242d0fad9343b9" ns1:_="" ns2:_="" ns3:_="">
    <xsd:import namespace="http://schemas.microsoft.com/sharepoint/v3"/>
    <xsd:import namespace="69c7adfc-ad46-4d34-8ac3-1773e3a7698d"/>
    <xsd:import namespace="c8a9fef7-d679-4380-ab82-0560c1dcfa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c7adfc-ad46-4d34-8ac3-1773e3a76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c25ab49-798a-4fca-a31b-1c461d1ca1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a9fef7-d679-4380-ab82-0560c1dcfa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8080a15-a8ba-4ca0-8860-d0d5cb4cdf89}" ma:internalName="TaxCatchAll" ma:showField="CatchAllData" ma:web="c8a9fef7-d679-4380-ab82-0560c1dcfa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9c7adfc-ad46-4d34-8ac3-1773e3a7698d">
      <Terms xmlns="http://schemas.microsoft.com/office/infopath/2007/PartnerControls"/>
    </lcf76f155ced4ddcb4097134ff3c332f>
    <TaxCatchAll xmlns="c8a9fef7-d679-4380-ab82-0560c1dcfa3c" xsi:nil="true"/>
  </documentManagement>
</p:properties>
</file>

<file path=customXml/itemProps1.xml><?xml version="1.0" encoding="utf-8"?>
<ds:datastoreItem xmlns:ds="http://schemas.openxmlformats.org/officeDocument/2006/customXml" ds:itemID="{80EA1A4B-C62C-498D-9D07-EB23758B5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7adfc-ad46-4d34-8ac3-1773e3a7698d"/>
    <ds:schemaRef ds:uri="c8a9fef7-d679-4380-ab82-0560c1dcf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320B5-D482-484A-8134-307E07DC632E}">
  <ds:schemaRefs>
    <ds:schemaRef ds:uri="http://schemas.microsoft.com/sharepoint/v3/contenttype/forms"/>
  </ds:schemaRefs>
</ds:datastoreItem>
</file>

<file path=customXml/itemProps3.xml><?xml version="1.0" encoding="utf-8"?>
<ds:datastoreItem xmlns:ds="http://schemas.openxmlformats.org/officeDocument/2006/customXml" ds:itemID="{FA0EA5E5-5B55-4598-8314-82853798D7EF}">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sharepoint/v3"/>
    <ds:schemaRef ds:uri="http://schemas.microsoft.com/office/2006/metadata/properties"/>
    <ds:schemaRef ds:uri="69c7adfc-ad46-4d34-8ac3-1773e3a7698d"/>
    <ds:schemaRef ds:uri="http://schemas.microsoft.com/office/infopath/2007/PartnerControls"/>
    <ds:schemaRef ds:uri="c8a9fef7-d679-4380-ab82-0560c1dcfa3c"/>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Polk</dc:creator>
  <cp:keywords/>
  <dc:description/>
  <cp:lastModifiedBy>Carol Stallworth</cp:lastModifiedBy>
  <cp:revision>2</cp:revision>
  <cp:lastPrinted>2021-08-10T00:30:00Z</cp:lastPrinted>
  <dcterms:created xsi:type="dcterms:W3CDTF">2022-06-21T17:11:00Z</dcterms:created>
  <dcterms:modified xsi:type="dcterms:W3CDTF">2022-06-21T17:11:00Z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0x010100BC4547B3F2812B4398B707EFC42B473C</vt:lpwstr>
  </property>
</Properties>
</file>